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0" w:rsidRPr="00E96C5F" w:rsidRDefault="00816DE0" w:rsidP="00816DE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ar-SA"/>
        </w:rPr>
      </w:pPr>
      <w:r w:rsidRPr="00E96C5F">
        <w:rPr>
          <w:b/>
          <w:sz w:val="24"/>
          <w:szCs w:val="24"/>
          <w:lang w:eastAsia="ar-SA"/>
        </w:rPr>
        <w:t>Проект постановления администрации поселения Нялинское, пояснительная записка и заключение антикоррупционной экспертизы</w:t>
      </w:r>
    </w:p>
    <w:p w:rsidR="00816DE0" w:rsidRPr="00E96C5F" w:rsidRDefault="00816DE0" w:rsidP="00816DE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ar-SA"/>
        </w:rPr>
      </w:pPr>
    </w:p>
    <w:p w:rsidR="00816DE0" w:rsidRPr="00E96C5F" w:rsidRDefault="00816DE0" w:rsidP="00816DE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ar-SA"/>
        </w:rPr>
      </w:pPr>
      <w:r w:rsidRPr="00E96C5F">
        <w:rPr>
          <w:b/>
          <w:sz w:val="24"/>
          <w:szCs w:val="24"/>
          <w:lang w:eastAsia="ar-SA"/>
        </w:rPr>
        <w:t>Срок, отведенный для проведения независимой экспертизы проекта решения, составляет пять рабочих дней, начиная со дня, следующего за днем размещения проекта на официальном сайте Ханты-Мансийского района www.hmrn.ru в разделе «Сельские поселения – Нялинское – проекты документов»</w:t>
      </w:r>
      <w:bookmarkStart w:id="0" w:name="_GoBack"/>
      <w:bookmarkEnd w:id="0"/>
    </w:p>
    <w:p w:rsidR="00816DE0" w:rsidRPr="00E96C5F" w:rsidRDefault="00816DE0" w:rsidP="00816DE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ar-SA"/>
        </w:rPr>
      </w:pPr>
    </w:p>
    <w:p w:rsidR="00816DE0" w:rsidRPr="00E96C5F" w:rsidRDefault="00816DE0" w:rsidP="00816DE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ar-SA"/>
        </w:rPr>
      </w:pPr>
      <w:r w:rsidRPr="00E96C5F">
        <w:rPr>
          <w:b/>
          <w:sz w:val="24"/>
          <w:szCs w:val="24"/>
          <w:lang w:eastAsia="ar-SA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9" w:history="1">
        <w:r w:rsidRPr="00E96C5F">
          <w:rPr>
            <w:b/>
            <w:color w:val="0000FF"/>
            <w:sz w:val="24"/>
            <w:szCs w:val="24"/>
            <w:u w:val="single"/>
            <w:lang w:eastAsia="ar-SA"/>
          </w:rPr>
          <w:t>nln@hmrn.ru</w:t>
        </w:r>
      </w:hyperlink>
    </w:p>
    <w:p w:rsidR="00816DE0" w:rsidRPr="00E96C5F" w:rsidRDefault="00816DE0" w:rsidP="00816DE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ar-SA"/>
        </w:rPr>
      </w:pPr>
    </w:p>
    <w:p w:rsidR="00FB1809" w:rsidRPr="00E96C5F" w:rsidRDefault="00FB1809" w:rsidP="00816DE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ar-SA"/>
        </w:rPr>
      </w:pPr>
      <w:r w:rsidRPr="00E96C5F">
        <w:rPr>
          <w:b/>
          <w:sz w:val="24"/>
          <w:szCs w:val="24"/>
          <w:lang w:eastAsia="ar-SA"/>
        </w:rPr>
        <w:t>Разработчик проекта – экономист АСП Нялинское Коптяева Надежда Валерьевна</w:t>
      </w:r>
    </w:p>
    <w:p w:rsidR="00FB1809" w:rsidRDefault="00FB1809" w:rsidP="00816DE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ar-SA"/>
        </w:rPr>
      </w:pPr>
    </w:p>
    <w:p w:rsidR="00FB1809" w:rsidRPr="00FB1809" w:rsidRDefault="00FB1809" w:rsidP="00FB1809">
      <w:pPr>
        <w:shd w:val="clear" w:color="auto" w:fill="FFFFFF"/>
        <w:suppressAutoHyphens/>
        <w:overflowPunct/>
        <w:autoSpaceDE/>
        <w:autoSpaceDN/>
        <w:adjustRightInd/>
        <w:jc w:val="right"/>
        <w:textAlignment w:val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ПРОЕКТ</w:t>
      </w:r>
    </w:p>
    <w:p w:rsidR="00FB1809" w:rsidRPr="00FB1809" w:rsidRDefault="00FB1809" w:rsidP="00816DE0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ar-SA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3C0729">
        <w:rPr>
          <w:rFonts w:eastAsia="Calibri"/>
          <w:sz w:val="28"/>
          <w:szCs w:val="28"/>
          <w:lang w:eastAsia="en-US"/>
        </w:rPr>
        <w:t>00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3C0729">
        <w:rPr>
          <w:rFonts w:eastAsia="Calibri"/>
          <w:sz w:val="28"/>
          <w:szCs w:val="28"/>
          <w:lang w:eastAsia="en-US"/>
        </w:rPr>
        <w:t>00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3C0729">
        <w:rPr>
          <w:rFonts w:eastAsia="Calibri"/>
          <w:sz w:val="28"/>
          <w:szCs w:val="28"/>
          <w:lang w:eastAsia="en-US"/>
        </w:rPr>
        <w:t>1</w:t>
      </w:r>
      <w:r w:rsidR="00A74223">
        <w:rPr>
          <w:rFonts w:eastAsia="Calibri"/>
          <w:sz w:val="28"/>
          <w:szCs w:val="28"/>
          <w:lang w:eastAsia="en-US"/>
        </w:rPr>
        <w:t>8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A74223">
        <w:rPr>
          <w:rFonts w:eastAsia="Calibri"/>
          <w:sz w:val="28"/>
          <w:szCs w:val="28"/>
          <w:lang w:eastAsia="en-US"/>
        </w:rPr>
        <w:t>00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104379" w:rsidRDefault="0099300C" w:rsidP="00104379">
      <w:pPr>
        <w:widowControl w:val="0"/>
        <w:tabs>
          <w:tab w:val="left" w:pos="5245"/>
        </w:tabs>
        <w:overflowPunct/>
        <w:autoSpaceDE/>
        <w:autoSpaceDN/>
        <w:adjustRightInd/>
        <w:ind w:right="3827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постановление АСП Нялинское от 21.12.2015</w:t>
      </w:r>
      <w:r w:rsidR="00553730">
        <w:rPr>
          <w:sz w:val="28"/>
          <w:szCs w:val="28"/>
        </w:rPr>
        <w:t xml:space="preserve"> </w:t>
      </w:r>
      <w:r w:rsidRPr="0099300C">
        <w:rPr>
          <w:sz w:val="28"/>
          <w:szCs w:val="28"/>
        </w:rPr>
        <w:t>г. № 61</w:t>
      </w:r>
      <w:r w:rsidR="001E531C">
        <w:rPr>
          <w:sz w:val="28"/>
          <w:szCs w:val="28"/>
        </w:rPr>
        <w:t xml:space="preserve"> </w:t>
      </w:r>
    </w:p>
    <w:p w:rsidR="0099300C" w:rsidRPr="0099300C" w:rsidRDefault="001E531C" w:rsidP="00104379">
      <w:pPr>
        <w:widowControl w:val="0"/>
        <w:tabs>
          <w:tab w:val="left" w:pos="5245"/>
        </w:tabs>
        <w:overflowPunct/>
        <w:autoSpaceDE/>
        <w:autoSpaceDN/>
        <w:adjustRightInd/>
        <w:ind w:right="3827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 муниципальной </w:t>
      </w:r>
      <w:r w:rsidR="0099300C" w:rsidRPr="0099300C">
        <w:rPr>
          <w:sz w:val="28"/>
          <w:szCs w:val="28"/>
        </w:rPr>
        <w:t>программы «</w:t>
      </w:r>
      <w:r w:rsidR="0099300C" w:rsidRPr="0099300C">
        <w:rPr>
          <w:color w:val="000000"/>
          <w:sz w:val="28"/>
          <w:szCs w:val="28"/>
        </w:rPr>
        <w:t xml:space="preserve">Энергосбережение и повышение энергетической эффективности на территории сельского поселения </w:t>
      </w:r>
      <w:r w:rsidR="003C0729">
        <w:rPr>
          <w:color w:val="000000"/>
          <w:sz w:val="28"/>
          <w:szCs w:val="28"/>
        </w:rPr>
        <w:t>Нялинское на 2016-20</w:t>
      </w:r>
      <w:r w:rsidR="00A74223">
        <w:rPr>
          <w:color w:val="000000"/>
          <w:sz w:val="28"/>
          <w:szCs w:val="28"/>
        </w:rPr>
        <w:t>21 г</w:t>
      </w:r>
      <w:r w:rsidR="0099300C" w:rsidRPr="0099300C">
        <w:rPr>
          <w:color w:val="000000"/>
          <w:sz w:val="28"/>
          <w:szCs w:val="28"/>
        </w:rPr>
        <w:t>од</w:t>
      </w:r>
      <w:r w:rsidR="00104379">
        <w:rPr>
          <w:color w:val="000000"/>
          <w:sz w:val="28"/>
          <w:szCs w:val="28"/>
        </w:rPr>
        <w:t>ы</w:t>
      </w:r>
      <w:r w:rsidR="0099300C" w:rsidRPr="0099300C">
        <w:rPr>
          <w:sz w:val="28"/>
          <w:szCs w:val="28"/>
        </w:rPr>
        <w:t>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A97338" w:rsidRPr="005547A5">
        <w:rPr>
          <w:sz w:val="28"/>
          <w:szCs w:val="28"/>
        </w:rPr>
        <w:t>14.11.2012 года № 59</w:t>
      </w:r>
      <w:r w:rsidR="001E531C" w:rsidRPr="005547A5">
        <w:rPr>
          <w:sz w:val="28"/>
          <w:szCs w:val="28"/>
        </w:rPr>
        <w:t xml:space="preserve"> </w:t>
      </w:r>
      <w:r w:rsidR="00A97338" w:rsidRPr="005547A5">
        <w:rPr>
          <w:rFonts w:cs="Arial"/>
          <w:sz w:val="28"/>
          <w:szCs w:val="28"/>
        </w:rPr>
        <w:t xml:space="preserve">«О </w:t>
      </w:r>
      <w:r w:rsidR="00B32A84" w:rsidRPr="005547A5">
        <w:rPr>
          <w:rFonts w:cs="Arial"/>
          <w:sz w:val="28"/>
          <w:szCs w:val="28"/>
        </w:rPr>
        <w:t>муниципальных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1E531C" w:rsidRDefault="0099300C" w:rsidP="00234909">
      <w:pPr>
        <w:numPr>
          <w:ilvl w:val="0"/>
          <w:numId w:val="6"/>
        </w:numPr>
        <w:overflowPunct/>
        <w:autoSpaceDE/>
        <w:autoSpaceDN/>
        <w:adjustRightInd/>
        <w:ind w:left="0" w:firstLine="680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Pr="001E531C">
        <w:rPr>
          <w:sz w:val="28"/>
          <w:szCs w:val="28"/>
        </w:rPr>
        <w:t xml:space="preserve">постановление АСП Нялинское от 21.12.2015г. № 61 «Об </w:t>
      </w:r>
      <w:r w:rsidR="00D300E0">
        <w:rPr>
          <w:sz w:val="28"/>
          <w:szCs w:val="28"/>
        </w:rPr>
        <w:t xml:space="preserve">утверждении </w:t>
      </w:r>
      <w:r w:rsidRPr="001E531C">
        <w:rPr>
          <w:sz w:val="28"/>
          <w:szCs w:val="28"/>
        </w:rPr>
        <w:t>муниципальной программы «</w:t>
      </w:r>
      <w:r w:rsidRPr="001E531C">
        <w:rPr>
          <w:color w:val="000000"/>
          <w:sz w:val="28"/>
          <w:szCs w:val="28"/>
        </w:rPr>
        <w:t xml:space="preserve">Энергосбережение и повышение энергетической эффективности на территории сельского </w:t>
      </w:r>
      <w:r w:rsidRPr="001E531C">
        <w:rPr>
          <w:color w:val="000000"/>
          <w:sz w:val="28"/>
          <w:szCs w:val="28"/>
        </w:rPr>
        <w:lastRenderedPageBreak/>
        <w:t>поселения Нялинское на 2016-20</w:t>
      </w:r>
      <w:r w:rsidR="00A82125">
        <w:rPr>
          <w:color w:val="000000"/>
          <w:sz w:val="28"/>
          <w:szCs w:val="28"/>
        </w:rPr>
        <w:t>21</w:t>
      </w:r>
      <w:r w:rsidRPr="001E531C">
        <w:rPr>
          <w:color w:val="000000"/>
          <w:sz w:val="28"/>
          <w:szCs w:val="28"/>
        </w:rPr>
        <w:t xml:space="preserve"> год</w:t>
      </w:r>
      <w:r w:rsidR="00A82125">
        <w:rPr>
          <w:color w:val="000000"/>
          <w:sz w:val="28"/>
          <w:szCs w:val="28"/>
        </w:rPr>
        <w:t>ы</w:t>
      </w:r>
      <w:r w:rsidRPr="001E531C">
        <w:rPr>
          <w:sz w:val="28"/>
          <w:szCs w:val="28"/>
        </w:rPr>
        <w:t>»</w:t>
      </w:r>
      <w:r w:rsidR="00902540">
        <w:rPr>
          <w:sz w:val="28"/>
          <w:szCs w:val="28"/>
        </w:rPr>
        <w:t xml:space="preserve"> (далее – Программа)</w:t>
      </w:r>
      <w:r w:rsidRPr="001E531C">
        <w:rPr>
          <w:sz w:val="28"/>
          <w:szCs w:val="28"/>
        </w:rPr>
        <w:t xml:space="preserve"> следующие изменения:</w:t>
      </w:r>
    </w:p>
    <w:p w:rsidR="004828A9" w:rsidRPr="00655237" w:rsidRDefault="00A97338" w:rsidP="00234909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</w:t>
      </w:r>
      <w:r w:rsidR="00902540">
        <w:rPr>
          <w:rFonts w:eastAsia="Calibri"/>
          <w:sz w:val="28"/>
          <w:szCs w:val="28"/>
          <w:lang w:eastAsia="en-US"/>
        </w:rPr>
        <w:t>В паспорте Программы пункт «Источники и объемы финансового обеспечения реализации программы» изложить в новой редакции</w:t>
      </w:r>
      <w:proofErr w:type="gramStart"/>
      <w:r w:rsidR="00902540">
        <w:rPr>
          <w:rFonts w:eastAsia="Calibri"/>
          <w:sz w:val="28"/>
          <w:szCs w:val="28"/>
          <w:lang w:eastAsia="en-US"/>
        </w:rPr>
        <w:t>:</w:t>
      </w:r>
      <w:r w:rsidR="004828A9">
        <w:rPr>
          <w:rFonts w:eastAsia="Calibri"/>
          <w:sz w:val="28"/>
          <w:szCs w:val="28"/>
          <w:lang w:eastAsia="en-US"/>
        </w:rPr>
        <w:br/>
      </w:r>
      <w:r w:rsidR="00902540">
        <w:rPr>
          <w:rFonts w:eastAsia="Calibri"/>
          <w:sz w:val="28"/>
          <w:szCs w:val="28"/>
          <w:lang w:eastAsia="en-US"/>
        </w:rPr>
        <w:t>«</w:t>
      </w:r>
      <w:proofErr w:type="gramEnd"/>
    </w:p>
    <w:tbl>
      <w:tblPr>
        <w:tblpPr w:leftFromText="181" w:rightFromText="181" w:bottomFromText="198" w:vertAnchor="text" w:horzAnchor="margin" w:tblpXSpec="center" w:tblpY="1"/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953"/>
      </w:tblGrid>
      <w:tr w:rsidR="004828A9" w:rsidRPr="003A53F4" w:rsidTr="004F3379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9" w:rsidRPr="003A53F4" w:rsidRDefault="004828A9" w:rsidP="004F3379">
            <w:pPr>
              <w:pStyle w:val="ConsPlusNormal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9" w:rsidRPr="003A53F4" w:rsidRDefault="004828A9" w:rsidP="004F3379">
            <w:pPr>
              <w:rPr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color w:val="4F6228" w:themeColor="accent3" w:themeShade="80"/>
                <w:sz w:val="28"/>
                <w:szCs w:val="28"/>
              </w:rPr>
              <w:t>Бюджет автономного округа 0,0 тыс. рублей</w:t>
            </w:r>
          </w:p>
          <w:p w:rsidR="004828A9" w:rsidRPr="003A53F4" w:rsidRDefault="004828A9" w:rsidP="004F3379">
            <w:pPr>
              <w:rPr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color w:val="4F6228" w:themeColor="accent3" w:themeShade="80"/>
                <w:sz w:val="28"/>
                <w:szCs w:val="28"/>
              </w:rPr>
              <w:t>Бюджет Ханты-Мансийского района 0,0 тыс. рублей</w:t>
            </w:r>
          </w:p>
          <w:p w:rsidR="004828A9" w:rsidRPr="003A53F4" w:rsidRDefault="004828A9" w:rsidP="004F3379">
            <w:pPr>
              <w:rPr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color w:val="4F6228" w:themeColor="accent3" w:themeShade="80"/>
                <w:sz w:val="28"/>
                <w:szCs w:val="28"/>
              </w:rPr>
              <w:t>Бюджет сельского поселения Нялинское 225,3 тыс. рублей</w:t>
            </w:r>
          </w:p>
          <w:p w:rsidR="004828A9" w:rsidRPr="003A53F4" w:rsidRDefault="004828A9" w:rsidP="004F3379">
            <w:pPr>
              <w:rPr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color w:val="4F6228" w:themeColor="accent3" w:themeShade="80"/>
                <w:sz w:val="28"/>
                <w:szCs w:val="28"/>
              </w:rPr>
              <w:t>Иные внебюджетные источники 0,0 тыс. рублей</w:t>
            </w:r>
          </w:p>
          <w:p w:rsidR="004828A9" w:rsidRPr="003A53F4" w:rsidRDefault="004828A9" w:rsidP="004F3379">
            <w:pPr>
              <w:rPr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color w:val="4F6228" w:themeColor="accent3" w:themeShade="80"/>
                <w:sz w:val="28"/>
                <w:szCs w:val="28"/>
              </w:rPr>
              <w:t>Всего объем финансового обеспечения 225,3 тыс. рублей, из них:</w:t>
            </w:r>
          </w:p>
          <w:p w:rsidR="004828A9" w:rsidRPr="003A53F4" w:rsidRDefault="004828A9" w:rsidP="004F3379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color w:val="4F6228" w:themeColor="accent3" w:themeShade="80"/>
                <w:sz w:val="28"/>
                <w:szCs w:val="28"/>
              </w:rPr>
              <w:t>на  2016 год – 106,0 тыс. рублей</w:t>
            </w:r>
          </w:p>
          <w:p w:rsidR="004828A9" w:rsidRPr="003A53F4" w:rsidRDefault="004828A9" w:rsidP="004F3379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color w:val="4F6228" w:themeColor="accent3" w:themeShade="80"/>
                <w:sz w:val="28"/>
                <w:szCs w:val="28"/>
              </w:rPr>
              <w:t>на  2017 год – 29,3 тыс. рублей</w:t>
            </w:r>
          </w:p>
          <w:p w:rsidR="004828A9" w:rsidRPr="003A53F4" w:rsidRDefault="004828A9" w:rsidP="004F3379">
            <w:pPr>
              <w:pStyle w:val="ConsPlusNormal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на  2018 год – 30,0 тыс. рублей</w:t>
            </w:r>
          </w:p>
          <w:p w:rsidR="004828A9" w:rsidRPr="003A53F4" w:rsidRDefault="004828A9" w:rsidP="004F3379">
            <w:pPr>
              <w:pStyle w:val="ConsPlusNormal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на  2019 год – 30,0 тыс. рублей</w:t>
            </w:r>
          </w:p>
          <w:p w:rsidR="004828A9" w:rsidRPr="003A53F4" w:rsidRDefault="004828A9" w:rsidP="004F3379">
            <w:pPr>
              <w:pStyle w:val="ConsPlusNormal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на  2020 год – 30,0 тыс.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</w:t>
            </w:r>
            <w:r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рублей</w:t>
            </w:r>
          </w:p>
          <w:p w:rsidR="004828A9" w:rsidRPr="003A53F4" w:rsidRDefault="004828A9" w:rsidP="004F3379">
            <w:pPr>
              <w:pStyle w:val="ConsPlusNormal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на  2021 год – 00,0 тыс.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</w:t>
            </w:r>
            <w:r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рублей</w:t>
            </w:r>
          </w:p>
        </w:tc>
      </w:tr>
    </w:tbl>
    <w:p w:rsidR="00A97338" w:rsidRPr="00655237" w:rsidRDefault="00902540" w:rsidP="004F3379">
      <w:pPr>
        <w:pStyle w:val="af"/>
        <w:overflowPunct/>
        <w:jc w:val="right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A97338" w:rsidRDefault="00A97338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55237">
        <w:rPr>
          <w:rFonts w:eastAsia="Calibri"/>
          <w:sz w:val="28"/>
          <w:szCs w:val="28"/>
          <w:lang w:eastAsia="en-US"/>
        </w:rPr>
        <w:t xml:space="preserve"> </w:t>
      </w:r>
      <w:r w:rsidR="003716FF">
        <w:rPr>
          <w:rFonts w:eastAsia="Calibri"/>
          <w:sz w:val="28"/>
          <w:szCs w:val="28"/>
          <w:lang w:eastAsia="en-US"/>
        </w:rPr>
        <w:t>таблицу 2 Программы «</w:t>
      </w:r>
      <w:r w:rsidR="003716FF" w:rsidRPr="003716FF">
        <w:rPr>
          <w:rFonts w:eastAsia="Calibri"/>
          <w:sz w:val="28"/>
          <w:szCs w:val="28"/>
          <w:lang w:eastAsia="en-US"/>
        </w:rPr>
        <w:t>Перечень основных мероприятий муниципальной программы</w:t>
      </w:r>
      <w:r w:rsidR="003716FF">
        <w:rPr>
          <w:rFonts w:eastAsia="Calibri"/>
          <w:sz w:val="28"/>
          <w:szCs w:val="28"/>
          <w:lang w:eastAsia="en-US"/>
        </w:rPr>
        <w:t>»</w:t>
      </w:r>
      <w:r w:rsidRPr="007B1C6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Pr="001E531C">
        <w:rPr>
          <w:sz w:val="28"/>
          <w:szCs w:val="28"/>
        </w:rPr>
        <w:t>В.М. Коптяев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E96C5F">
          <w:pgSz w:w="11906" w:h="16838"/>
          <w:pgMar w:top="851" w:right="1558" w:bottom="993" w:left="1701" w:header="708" w:footer="708" w:gutter="0"/>
          <w:cols w:space="720"/>
        </w:sectPr>
      </w:pPr>
    </w:p>
    <w:p w:rsidR="00E96C5F" w:rsidRDefault="00E96C5F" w:rsidP="002707E4">
      <w:pPr>
        <w:keepNext/>
        <w:jc w:val="right"/>
      </w:pPr>
    </w:p>
    <w:p w:rsidR="00E96C5F" w:rsidRDefault="00E96C5F" w:rsidP="002707E4">
      <w:pPr>
        <w:keepNext/>
        <w:jc w:val="right"/>
      </w:pPr>
    </w:p>
    <w:p w:rsidR="00E96C5F" w:rsidRDefault="00E96C5F" w:rsidP="002707E4">
      <w:pPr>
        <w:keepNext/>
        <w:jc w:val="right"/>
      </w:pPr>
    </w:p>
    <w:p w:rsidR="00D55A57" w:rsidRDefault="00D55A57" w:rsidP="002707E4">
      <w:pPr>
        <w:keepNext/>
        <w:jc w:val="right"/>
      </w:pPr>
      <w:r>
        <w:t>Приложение к постановлению АСП Нялинское</w:t>
      </w:r>
    </w:p>
    <w:p w:rsidR="00D55A57" w:rsidRDefault="00D55A57" w:rsidP="002707E4">
      <w:pPr>
        <w:keepNext/>
        <w:jc w:val="right"/>
      </w:pPr>
      <w:r>
        <w:t xml:space="preserve"> от 00.00.2018г. № 00</w:t>
      </w:r>
    </w:p>
    <w:p w:rsidR="001607C0" w:rsidRDefault="001607C0" w:rsidP="002707E4">
      <w:pPr>
        <w:keepNext/>
        <w:jc w:val="right"/>
      </w:pPr>
    </w:p>
    <w:p w:rsidR="002707E4" w:rsidRDefault="002707E4" w:rsidP="002707E4">
      <w:pPr>
        <w:keepNext/>
        <w:jc w:val="right"/>
      </w:pPr>
      <w:r>
        <w:t>Таблица 2</w:t>
      </w:r>
    </w:p>
    <w:p w:rsidR="002707E4" w:rsidRDefault="002707E4" w:rsidP="002707E4">
      <w:pPr>
        <w:keepNext/>
        <w:jc w:val="center"/>
      </w:pPr>
      <w:r w:rsidRPr="007B7BD2">
        <w:t>Перечень основных мероприятий муниципальной программы</w:t>
      </w:r>
    </w:p>
    <w:p w:rsidR="002707E4" w:rsidRDefault="002707E4" w:rsidP="002707E4">
      <w:pPr>
        <w:keepNext/>
        <w:jc w:val="center"/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844"/>
        <w:gridCol w:w="2631"/>
        <w:gridCol w:w="992"/>
        <w:gridCol w:w="992"/>
        <w:gridCol w:w="993"/>
        <w:gridCol w:w="993"/>
        <w:gridCol w:w="992"/>
        <w:gridCol w:w="910"/>
        <w:gridCol w:w="993"/>
      </w:tblGrid>
      <w:tr w:rsidR="002707E4" w:rsidRPr="00BC6C11" w:rsidTr="002707E4">
        <w:trPr>
          <w:cantSplit/>
          <w:tblHeader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Номер основного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Ответственный исполнитель (соисполнитель)</w:t>
            </w:r>
          </w:p>
        </w:tc>
        <w:tc>
          <w:tcPr>
            <w:tcW w:w="263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Источники финансирования</w:t>
            </w:r>
          </w:p>
        </w:tc>
        <w:tc>
          <w:tcPr>
            <w:tcW w:w="6865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Финансовые затраты на реализацию (тыс. руб.)</w:t>
            </w:r>
          </w:p>
        </w:tc>
      </w:tr>
      <w:tr w:rsidR="002707E4" w:rsidRPr="00BC6C11" w:rsidTr="002707E4">
        <w:trPr>
          <w:cantSplit/>
          <w:tblHeader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всего</w:t>
            </w:r>
          </w:p>
        </w:tc>
        <w:tc>
          <w:tcPr>
            <w:tcW w:w="587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в том числе</w:t>
            </w:r>
          </w:p>
        </w:tc>
      </w:tr>
      <w:tr w:rsidR="002707E4" w:rsidRPr="00BC6C11" w:rsidTr="002707E4">
        <w:trPr>
          <w:cantSplit/>
          <w:trHeight w:val="1138"/>
          <w:tblHeader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2016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2017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2018 год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2019 год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2020 год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2021 год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Подпрограмма I: Повышение энергетической эффективности систем коммунальной инфраструктуры</w:t>
            </w:r>
          </w:p>
        </w:tc>
        <w:tc>
          <w:tcPr>
            <w:tcW w:w="993" w:type="dxa"/>
          </w:tcPr>
          <w:p w:rsidR="002707E4" w:rsidRPr="00BC6C11" w:rsidRDefault="002707E4" w:rsidP="00FB1809"/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r w:rsidRPr="00BC6C11">
              <w:t>1.1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184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Организационные мероприятия, направленные на экономию электрической энергии (проведение инструктажей о необходимости экономии электрической энергии, размещение в помещениях аншлагов «</w:t>
            </w:r>
            <w:proofErr w:type="gramStart"/>
            <w:r w:rsidRPr="00BC6C11">
              <w:t>Уходя</w:t>
            </w:r>
            <w:proofErr w:type="gramEnd"/>
            <w:r w:rsidRPr="00BC6C11">
              <w:t xml:space="preserve"> гасите свет и выключайте электроприборы», периодические проверки выполнения этих требований, т.п.)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Итого по подпрограмме 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993" w:type="dxa"/>
          </w:tcPr>
          <w:p w:rsidR="002707E4" w:rsidRPr="00BC6C11" w:rsidRDefault="002707E4" w:rsidP="00FB1809"/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2.1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 xml:space="preserve">Повышение </w:t>
            </w:r>
            <w:proofErr w:type="spellStart"/>
            <w:r w:rsidRPr="00BC6C11">
              <w:t>энергоэффективности</w:t>
            </w:r>
            <w:proofErr w:type="spellEnd"/>
            <w:r w:rsidRPr="00BC6C11">
              <w:t xml:space="preserve"> систем освещения (замена ламп </w:t>
            </w:r>
            <w:r w:rsidRPr="00BC6C11">
              <w:lastRenderedPageBreak/>
              <w:t>накаливания на энергосберегающие, установка автоматизированных систем управления освещением и т.п.)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lastRenderedPageBreak/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</w:t>
            </w:r>
            <w:r>
              <w:t>9</w:t>
            </w:r>
            <w:r w:rsidRPr="00BC6C11"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</w:t>
            </w:r>
            <w:r>
              <w:t>9</w:t>
            </w:r>
            <w:r w:rsidRPr="00BC6C11"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Итого по подпрограмме II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</w:t>
            </w:r>
            <w:r>
              <w:t>9</w:t>
            </w:r>
            <w:r w:rsidRPr="00BC6C11"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</w:t>
            </w:r>
            <w:r>
              <w:t>9</w:t>
            </w:r>
            <w:r w:rsidRPr="00BC6C11"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00"/>
          <w:jc w:val="center"/>
        </w:trPr>
        <w:tc>
          <w:tcPr>
            <w:tcW w:w="15593" w:type="dxa"/>
            <w:gridSpan w:val="11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Подпрограмма III: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48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lastRenderedPageBreak/>
              <w:t>3.3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roofErr w:type="gramStart"/>
            <w:r w:rsidRPr="00BC6C11"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</w:t>
            </w:r>
            <w:proofErr w:type="gramEnd"/>
            <w:r w:rsidRPr="00BC6C11">
              <w:t xml:space="preserve"> регулирования цен (тарифов) переданы органам местного самоуправления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8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8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45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3.5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roofErr w:type="spellStart"/>
            <w:r w:rsidRPr="00BC6C11">
              <w:t>Прединвестиционная</w:t>
            </w:r>
            <w:proofErr w:type="spellEnd"/>
            <w:r w:rsidRPr="00BC6C11">
              <w:t xml:space="preserve"> подготовка </w:t>
            </w:r>
            <w:r w:rsidRPr="00BC6C11">
              <w:lastRenderedPageBreak/>
              <w:t>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3.6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BC6C11"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3.8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Снижение потребления </w:t>
            </w:r>
            <w:r w:rsidRPr="00BC6C11">
              <w:lastRenderedPageBreak/>
              <w:t>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потерь электрической энергии, тепловой энергии при их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3.10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потерь воды при ее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Замещение бензина и дизельного </w:t>
            </w:r>
            <w:r w:rsidRPr="00BC6C11">
              <w:lastRenderedPageBreak/>
              <w:t>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Информационная поддержка и пропаганда энергосбережения и повышения энергетической эффективности на территории сельского поселения Нялинское, </w:t>
            </w:r>
            <w:proofErr w:type="gramStart"/>
            <w:r w:rsidRPr="00BC6C11">
              <w:t>направленные</w:t>
            </w:r>
            <w:proofErr w:type="gramEnd"/>
            <w:r w:rsidRPr="00BC6C11">
              <w:t xml:space="preserve"> в том числе на </w:t>
            </w:r>
            <w:r w:rsidRPr="00BC6C11">
              <w:lastRenderedPageBreak/>
              <w:t>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lastRenderedPageBreak/>
              <w:t>Итого по подпрограмме III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 по муниципальной программе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225,3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>
              <w:t>3</w:t>
            </w: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225,3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>
              <w:t>3</w:t>
            </w: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</w:tbl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2707E4">
          <w:pgSz w:w="16838" w:h="11906" w:orient="landscape"/>
          <w:pgMar w:top="1134" w:right="992" w:bottom="1701" w:left="851" w:header="709" w:footer="709" w:gutter="0"/>
          <w:cols w:space="720"/>
        </w:sectPr>
      </w:pPr>
    </w:p>
    <w:p w:rsidR="00807B93" w:rsidRPr="0036493A" w:rsidRDefault="00807B93" w:rsidP="00807B93">
      <w:pPr>
        <w:overflowPunct/>
        <w:jc w:val="center"/>
        <w:textAlignment w:val="auto"/>
        <w:rPr>
          <w:b/>
          <w:sz w:val="24"/>
          <w:szCs w:val="24"/>
        </w:rPr>
      </w:pPr>
      <w:r w:rsidRPr="0036493A">
        <w:rPr>
          <w:b/>
          <w:sz w:val="24"/>
          <w:szCs w:val="24"/>
        </w:rPr>
        <w:lastRenderedPageBreak/>
        <w:t>ПОЯСНИТЕЛЬНАЯ ЗАПИСКА</w:t>
      </w:r>
    </w:p>
    <w:p w:rsidR="00807B93" w:rsidRPr="0036493A" w:rsidRDefault="00807B93" w:rsidP="00807B93">
      <w:pPr>
        <w:overflowPunct/>
        <w:jc w:val="center"/>
        <w:textAlignment w:val="auto"/>
        <w:rPr>
          <w:sz w:val="24"/>
          <w:szCs w:val="24"/>
        </w:rPr>
      </w:pPr>
      <w:r w:rsidRPr="0036493A">
        <w:rPr>
          <w:sz w:val="24"/>
          <w:szCs w:val="24"/>
        </w:rPr>
        <w:t xml:space="preserve">к проекту постановления администрации сельского поселения Нялинское </w:t>
      </w:r>
    </w:p>
    <w:p w:rsidR="00807B93" w:rsidRPr="0036493A" w:rsidRDefault="00807B93" w:rsidP="00807B93">
      <w:pPr>
        <w:jc w:val="center"/>
        <w:rPr>
          <w:sz w:val="24"/>
          <w:szCs w:val="24"/>
        </w:rPr>
      </w:pPr>
      <w:r w:rsidRPr="0036493A">
        <w:rPr>
          <w:sz w:val="24"/>
          <w:szCs w:val="24"/>
        </w:rPr>
        <w:t xml:space="preserve">О внесении изменений в постановление АСП Нялинское от 21.12.2015г. № 61 </w:t>
      </w:r>
    </w:p>
    <w:p w:rsidR="00807B93" w:rsidRPr="0036493A" w:rsidRDefault="00807B93" w:rsidP="00807B93">
      <w:pPr>
        <w:jc w:val="center"/>
        <w:rPr>
          <w:sz w:val="24"/>
          <w:szCs w:val="24"/>
        </w:rPr>
      </w:pPr>
      <w:r w:rsidRPr="0036493A">
        <w:rPr>
          <w:sz w:val="24"/>
          <w:szCs w:val="24"/>
        </w:rPr>
        <w:t xml:space="preserve">«Об утверждении  муниципальной программы «Энергосбережение и повышение энергетической эффективности на территории сельского поселения Нялинское </w:t>
      </w:r>
    </w:p>
    <w:p w:rsidR="00807B93" w:rsidRPr="0036493A" w:rsidRDefault="00807B93" w:rsidP="00807B93">
      <w:pPr>
        <w:jc w:val="center"/>
        <w:rPr>
          <w:sz w:val="24"/>
          <w:szCs w:val="24"/>
        </w:rPr>
      </w:pPr>
      <w:r w:rsidRPr="0036493A">
        <w:rPr>
          <w:sz w:val="24"/>
          <w:szCs w:val="24"/>
        </w:rPr>
        <w:t>на 2016-20</w:t>
      </w:r>
      <w:r w:rsidR="00112990">
        <w:rPr>
          <w:sz w:val="24"/>
          <w:szCs w:val="24"/>
        </w:rPr>
        <w:t>21</w:t>
      </w:r>
      <w:r w:rsidRPr="0036493A">
        <w:rPr>
          <w:sz w:val="24"/>
          <w:szCs w:val="24"/>
        </w:rPr>
        <w:t xml:space="preserve"> год</w:t>
      </w:r>
      <w:r w:rsidR="00112990">
        <w:rPr>
          <w:sz w:val="24"/>
          <w:szCs w:val="24"/>
        </w:rPr>
        <w:t>ы</w:t>
      </w:r>
      <w:r w:rsidRPr="0036493A">
        <w:rPr>
          <w:sz w:val="24"/>
          <w:szCs w:val="24"/>
        </w:rPr>
        <w:t>»</w:t>
      </w:r>
    </w:p>
    <w:p w:rsidR="00807B93" w:rsidRPr="0036493A" w:rsidRDefault="00807B93" w:rsidP="00807B93">
      <w:pPr>
        <w:overflowPunct/>
        <w:jc w:val="center"/>
        <w:textAlignment w:val="auto"/>
        <w:rPr>
          <w:sz w:val="24"/>
          <w:szCs w:val="24"/>
        </w:rPr>
      </w:pPr>
    </w:p>
    <w:p w:rsidR="00807B93" w:rsidRPr="0036493A" w:rsidRDefault="00112990" w:rsidP="00807B93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09</w:t>
      </w:r>
      <w:r w:rsidR="00807B93" w:rsidRPr="0036493A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807B93" w:rsidRPr="0036493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807B93" w:rsidRPr="0036493A">
        <w:rPr>
          <w:sz w:val="24"/>
          <w:szCs w:val="24"/>
        </w:rPr>
        <w:t xml:space="preserve"> года</w:t>
      </w:r>
      <w:r w:rsidR="00807B93" w:rsidRPr="0036493A">
        <w:rPr>
          <w:sz w:val="24"/>
          <w:szCs w:val="24"/>
        </w:rPr>
        <w:tab/>
      </w:r>
      <w:r w:rsidR="00807B93" w:rsidRPr="00364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B93" w:rsidRPr="0036493A">
        <w:rPr>
          <w:sz w:val="24"/>
          <w:szCs w:val="24"/>
        </w:rPr>
        <w:tab/>
      </w:r>
      <w:r w:rsidR="00807B93" w:rsidRPr="0036493A">
        <w:rPr>
          <w:sz w:val="24"/>
          <w:szCs w:val="24"/>
        </w:rPr>
        <w:tab/>
      </w:r>
      <w:r w:rsidR="00807B93" w:rsidRPr="0036493A">
        <w:rPr>
          <w:sz w:val="24"/>
          <w:szCs w:val="24"/>
        </w:rPr>
        <w:tab/>
      </w:r>
      <w:r w:rsidR="00807B93" w:rsidRPr="0036493A">
        <w:rPr>
          <w:sz w:val="24"/>
          <w:szCs w:val="24"/>
        </w:rPr>
        <w:tab/>
      </w:r>
      <w:r w:rsidR="00807B93" w:rsidRPr="0036493A">
        <w:rPr>
          <w:sz w:val="24"/>
          <w:szCs w:val="24"/>
        </w:rPr>
        <w:tab/>
        <w:t>с. Нялинское</w:t>
      </w:r>
    </w:p>
    <w:p w:rsidR="00807B93" w:rsidRPr="0036493A" w:rsidRDefault="00807B93" w:rsidP="00807B93">
      <w:pPr>
        <w:overflowPunct/>
        <w:textAlignment w:val="auto"/>
        <w:rPr>
          <w:sz w:val="24"/>
          <w:szCs w:val="24"/>
        </w:rPr>
      </w:pPr>
    </w:p>
    <w:p w:rsidR="00807B93" w:rsidRPr="0036493A" w:rsidRDefault="00807B93" w:rsidP="00807B93">
      <w:pPr>
        <w:overflowPunct/>
        <w:ind w:firstLine="851"/>
        <w:jc w:val="both"/>
        <w:textAlignment w:val="auto"/>
        <w:rPr>
          <w:rFonts w:cs="Courier New"/>
          <w:sz w:val="24"/>
          <w:szCs w:val="24"/>
        </w:rPr>
      </w:pPr>
      <w:r w:rsidRPr="0036493A">
        <w:rPr>
          <w:rFonts w:cs="Courier New"/>
          <w:sz w:val="24"/>
          <w:szCs w:val="24"/>
        </w:rPr>
        <w:t>Мной, экономистом финансово-экономического блока АСП Нялинское Коптяевой Надеждой Валерьевной, разработан проект постановления администрации сельского поселения Нялинское «О внесении изменений в постановление АСП Нялинское от 21.12.2015г. № 61 «Об утверждении  муниципальной программы «Энергосбережение и повышение энергетической эффективности на территории сельского поселения Нялинское на 2016-20</w:t>
      </w:r>
      <w:r w:rsidR="00112990">
        <w:rPr>
          <w:rFonts w:cs="Courier New"/>
          <w:sz w:val="24"/>
          <w:szCs w:val="24"/>
        </w:rPr>
        <w:t>21</w:t>
      </w:r>
      <w:r w:rsidRPr="0036493A">
        <w:rPr>
          <w:rFonts w:cs="Courier New"/>
          <w:sz w:val="24"/>
          <w:szCs w:val="24"/>
        </w:rPr>
        <w:t xml:space="preserve"> год</w:t>
      </w:r>
      <w:r w:rsidR="00112990">
        <w:rPr>
          <w:rFonts w:cs="Courier New"/>
          <w:sz w:val="24"/>
          <w:szCs w:val="24"/>
        </w:rPr>
        <w:t>ы</w:t>
      </w:r>
      <w:r w:rsidRPr="0036493A">
        <w:rPr>
          <w:rFonts w:cs="Courier New"/>
          <w:sz w:val="24"/>
          <w:szCs w:val="24"/>
        </w:rPr>
        <w:t>».</w:t>
      </w:r>
    </w:p>
    <w:p w:rsidR="00043E72" w:rsidRPr="00043E72" w:rsidRDefault="00043E72" w:rsidP="00043E72">
      <w:pPr>
        <w:overflowPunct/>
        <w:ind w:firstLine="851"/>
        <w:jc w:val="both"/>
        <w:textAlignment w:val="auto"/>
        <w:rPr>
          <w:rFonts w:cs="Courier New"/>
          <w:bCs/>
          <w:sz w:val="24"/>
          <w:szCs w:val="24"/>
        </w:rPr>
      </w:pPr>
      <w:r w:rsidRPr="00043E72">
        <w:rPr>
          <w:rFonts w:cs="Courier New"/>
          <w:bCs/>
          <w:sz w:val="24"/>
          <w:szCs w:val="24"/>
        </w:rPr>
        <w:t>Проект разработан в соответствии с постановлением  Администрации</w:t>
      </w:r>
      <w:r>
        <w:rPr>
          <w:rFonts w:cs="Courier New"/>
          <w:bCs/>
          <w:sz w:val="24"/>
          <w:szCs w:val="24"/>
        </w:rPr>
        <w:t xml:space="preserve"> сельского поселения Нялинское </w:t>
      </w:r>
      <w:r w:rsidRPr="00043E72">
        <w:rPr>
          <w:rFonts w:cs="Courier New"/>
          <w:bCs/>
          <w:sz w:val="24"/>
          <w:szCs w:val="24"/>
        </w:rPr>
        <w:t>от 14.11.2012 года № 59 «О муниципальных программах сельского поселения Нялинское».</w:t>
      </w:r>
    </w:p>
    <w:p w:rsidR="00807B93" w:rsidRPr="00E96C5F" w:rsidRDefault="00043E72" w:rsidP="00043E72">
      <w:pPr>
        <w:overflowPunct/>
        <w:ind w:firstLine="851"/>
        <w:jc w:val="both"/>
        <w:textAlignment w:val="auto"/>
        <w:rPr>
          <w:rFonts w:cs="Courier New"/>
          <w:bCs/>
          <w:sz w:val="24"/>
          <w:szCs w:val="24"/>
        </w:rPr>
      </w:pPr>
      <w:proofErr w:type="gramStart"/>
      <w:r w:rsidRPr="00043E72">
        <w:rPr>
          <w:rFonts w:cs="Courier New"/>
          <w:bCs/>
          <w:sz w:val="24"/>
          <w:szCs w:val="24"/>
        </w:rPr>
        <w:t xml:space="preserve">Изменения вносятся в целях уточнения </w:t>
      </w:r>
      <w:r>
        <w:rPr>
          <w:rFonts w:cs="Courier New"/>
          <w:bCs/>
          <w:sz w:val="24"/>
          <w:szCs w:val="24"/>
        </w:rPr>
        <w:t xml:space="preserve">объемов финансирования </w:t>
      </w:r>
      <w:r w:rsidRPr="00043E72">
        <w:rPr>
          <w:rFonts w:cs="Courier New"/>
          <w:bCs/>
          <w:sz w:val="24"/>
          <w:szCs w:val="24"/>
        </w:rPr>
        <w:t>меро</w:t>
      </w:r>
      <w:r>
        <w:rPr>
          <w:rFonts w:cs="Courier New"/>
          <w:bCs/>
          <w:sz w:val="24"/>
          <w:szCs w:val="24"/>
        </w:rPr>
        <w:t>приятий по реализации Программы</w:t>
      </w:r>
      <w:r w:rsidRPr="00043E72">
        <w:rPr>
          <w:rFonts w:cs="Courier New"/>
          <w:bCs/>
          <w:sz w:val="24"/>
          <w:szCs w:val="24"/>
        </w:rPr>
        <w:t xml:space="preserve"> в соответствие с Решением Совета депутатов сельского поселения Нялинское от 08.12.2017 г. № 33 «О бюджете сельского поселения Нялинское на 2018 год и плановый период 2019 и 2020 годов», </w:t>
      </w:r>
      <w:r w:rsidRPr="00E96C5F">
        <w:rPr>
          <w:rFonts w:cs="Courier New"/>
          <w:bCs/>
          <w:sz w:val="24"/>
          <w:szCs w:val="24"/>
        </w:rPr>
        <w:t>Решением Совета депутатов сельского поселения Нялинское от 29.12.2017г №39 «О внесении изменений и дополнений в решение Совета депутатов сельского поселения</w:t>
      </w:r>
      <w:proofErr w:type="gramEnd"/>
      <w:r w:rsidRPr="00E96C5F">
        <w:rPr>
          <w:rFonts w:cs="Courier New"/>
          <w:bCs/>
          <w:sz w:val="24"/>
          <w:szCs w:val="24"/>
        </w:rPr>
        <w:t xml:space="preserve"> Нялинское от 26.12.2016 № 38 «О бюджете сельского поселения Нялинское на 2017 год и плановый период 2018 и 2019 годов».</w:t>
      </w:r>
    </w:p>
    <w:p w:rsidR="00807B93" w:rsidRPr="0036493A" w:rsidRDefault="00807B93" w:rsidP="00807B93">
      <w:pPr>
        <w:overflowPunct/>
        <w:jc w:val="both"/>
        <w:textAlignment w:val="auto"/>
        <w:rPr>
          <w:sz w:val="24"/>
          <w:szCs w:val="24"/>
          <w:lang w:eastAsia="en-US"/>
        </w:rPr>
      </w:pPr>
    </w:p>
    <w:p w:rsidR="00807B93" w:rsidRPr="0036493A" w:rsidRDefault="00807B93" w:rsidP="00807B93">
      <w:pPr>
        <w:overflowPunct/>
        <w:jc w:val="both"/>
        <w:textAlignment w:val="auto"/>
        <w:rPr>
          <w:sz w:val="24"/>
          <w:szCs w:val="24"/>
          <w:lang w:eastAsia="en-US"/>
        </w:rPr>
      </w:pPr>
    </w:p>
    <w:p w:rsidR="00807B93" w:rsidRPr="0036493A" w:rsidRDefault="00807B93" w:rsidP="00807B93">
      <w:pPr>
        <w:overflowPunct/>
        <w:textAlignment w:val="auto"/>
        <w:rPr>
          <w:sz w:val="24"/>
          <w:szCs w:val="24"/>
          <w:lang w:eastAsia="en-US"/>
        </w:rPr>
      </w:pPr>
      <w:r w:rsidRPr="0036493A">
        <w:rPr>
          <w:sz w:val="24"/>
          <w:szCs w:val="24"/>
          <w:lang w:eastAsia="en-US"/>
        </w:rPr>
        <w:t>Экономист</w:t>
      </w:r>
    </w:p>
    <w:p w:rsidR="00807B93" w:rsidRPr="0036493A" w:rsidRDefault="00807B93" w:rsidP="00807B93">
      <w:pPr>
        <w:rPr>
          <w:sz w:val="24"/>
          <w:szCs w:val="24"/>
          <w:lang w:eastAsia="en-US"/>
        </w:rPr>
      </w:pPr>
      <w:r w:rsidRPr="0036493A">
        <w:rPr>
          <w:sz w:val="24"/>
          <w:szCs w:val="24"/>
          <w:lang w:eastAsia="en-US"/>
        </w:rPr>
        <w:t xml:space="preserve">ФЭБ АСП Нялинское                        </w:t>
      </w:r>
      <w:r w:rsidRPr="0036493A">
        <w:rPr>
          <w:sz w:val="24"/>
          <w:szCs w:val="24"/>
          <w:lang w:eastAsia="en-US"/>
        </w:rPr>
        <w:tab/>
        <w:t xml:space="preserve">   </w:t>
      </w:r>
      <w:r>
        <w:rPr>
          <w:sz w:val="24"/>
          <w:szCs w:val="24"/>
          <w:lang w:eastAsia="en-US"/>
        </w:rPr>
        <w:t xml:space="preserve">                      </w:t>
      </w:r>
      <w:r w:rsidR="00782692">
        <w:rPr>
          <w:sz w:val="24"/>
          <w:szCs w:val="24"/>
          <w:lang w:eastAsia="en-US"/>
        </w:rPr>
        <w:t xml:space="preserve">                            </w:t>
      </w:r>
      <w:r w:rsidRPr="0036493A">
        <w:rPr>
          <w:sz w:val="24"/>
          <w:szCs w:val="24"/>
          <w:lang w:eastAsia="en-US"/>
        </w:rPr>
        <w:t>Н.В. Коптяева</w:t>
      </w:r>
    </w:p>
    <w:p w:rsidR="00807B93" w:rsidRPr="0036493A" w:rsidRDefault="00807B93" w:rsidP="00807B93">
      <w:pPr>
        <w:rPr>
          <w:sz w:val="24"/>
          <w:szCs w:val="24"/>
          <w:lang w:eastAsia="en-US"/>
        </w:rPr>
      </w:pPr>
    </w:p>
    <w:p w:rsidR="00807B93" w:rsidRPr="0036493A" w:rsidRDefault="00807B93" w:rsidP="00807B93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eastAsia="en-US"/>
        </w:rPr>
      </w:pPr>
      <w:r w:rsidRPr="0036493A">
        <w:rPr>
          <w:sz w:val="24"/>
          <w:szCs w:val="24"/>
          <w:lang w:eastAsia="en-US"/>
        </w:rPr>
        <w:br w:type="page"/>
      </w:r>
    </w:p>
    <w:p w:rsidR="00807B93" w:rsidRPr="0036493A" w:rsidRDefault="00807B93" w:rsidP="00807B93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  <w:r w:rsidRPr="0036493A">
        <w:rPr>
          <w:b/>
          <w:sz w:val="24"/>
          <w:szCs w:val="24"/>
          <w:lang w:eastAsia="en-US"/>
        </w:rPr>
        <w:lastRenderedPageBreak/>
        <w:t>Заключение</w:t>
      </w:r>
    </w:p>
    <w:p w:rsidR="00807B93" w:rsidRPr="0036493A" w:rsidRDefault="00807B93" w:rsidP="00807B93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  <w:r w:rsidRPr="0036493A">
        <w:rPr>
          <w:b/>
          <w:sz w:val="24"/>
          <w:szCs w:val="24"/>
          <w:lang w:eastAsia="en-US"/>
        </w:rPr>
        <w:t>финансово-экономического блока</w:t>
      </w:r>
    </w:p>
    <w:p w:rsidR="00807B93" w:rsidRPr="0036493A" w:rsidRDefault="00807B93" w:rsidP="00807B93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 w:rsidRPr="0036493A">
        <w:rPr>
          <w:sz w:val="24"/>
          <w:szCs w:val="24"/>
          <w:lang w:eastAsia="en-US"/>
        </w:rPr>
        <w:t xml:space="preserve">на проект постановления администрации сельского поселения Нялинское </w:t>
      </w:r>
    </w:p>
    <w:p w:rsidR="00807B93" w:rsidRPr="0036493A" w:rsidRDefault="00807B93" w:rsidP="00807B93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36493A">
        <w:rPr>
          <w:bCs/>
          <w:sz w:val="24"/>
          <w:szCs w:val="24"/>
        </w:rPr>
        <w:t xml:space="preserve">«О внесении изменений в постановление АСП Нялинское от 21.12.2015г. № 61 </w:t>
      </w:r>
    </w:p>
    <w:p w:rsidR="00807B93" w:rsidRPr="0036493A" w:rsidRDefault="00807B93" w:rsidP="00807B93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36493A">
        <w:rPr>
          <w:bCs/>
          <w:sz w:val="24"/>
          <w:szCs w:val="24"/>
        </w:rPr>
        <w:t xml:space="preserve">«Об утверждении муниципальной программы «Энергосбережение и повышение энергетической эффективности на территории сельского поселения Нялинское </w:t>
      </w:r>
    </w:p>
    <w:p w:rsidR="00807B93" w:rsidRPr="0036493A" w:rsidRDefault="00807B93" w:rsidP="00807B93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36493A">
        <w:rPr>
          <w:bCs/>
          <w:sz w:val="24"/>
          <w:szCs w:val="24"/>
        </w:rPr>
        <w:t>на 2016-2021 год</w:t>
      </w:r>
      <w:r w:rsidR="00353E49">
        <w:rPr>
          <w:bCs/>
          <w:sz w:val="24"/>
          <w:szCs w:val="24"/>
        </w:rPr>
        <w:t>ы</w:t>
      </w:r>
      <w:r w:rsidRPr="0036493A">
        <w:rPr>
          <w:bCs/>
          <w:sz w:val="24"/>
          <w:szCs w:val="24"/>
        </w:rPr>
        <w:t>»</w:t>
      </w:r>
    </w:p>
    <w:p w:rsidR="00807B93" w:rsidRPr="0036493A" w:rsidRDefault="00807B93" w:rsidP="00807B93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</w:p>
    <w:p w:rsidR="00807B93" w:rsidRPr="0036493A" w:rsidRDefault="00353E49" w:rsidP="00807B93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09 января</w:t>
      </w:r>
      <w:r w:rsidR="00807B93" w:rsidRPr="0036493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807B93" w:rsidRPr="0036493A">
        <w:rPr>
          <w:sz w:val="24"/>
          <w:szCs w:val="24"/>
        </w:rPr>
        <w:t xml:space="preserve"> года</w:t>
      </w:r>
      <w:r w:rsidR="00807B93" w:rsidRPr="0036493A">
        <w:rPr>
          <w:sz w:val="24"/>
          <w:szCs w:val="24"/>
        </w:rPr>
        <w:tab/>
      </w:r>
      <w:r w:rsidR="00807B93" w:rsidRPr="0036493A">
        <w:rPr>
          <w:sz w:val="24"/>
          <w:szCs w:val="24"/>
        </w:rPr>
        <w:tab/>
      </w:r>
      <w:r w:rsidR="00807B93" w:rsidRPr="0036493A">
        <w:rPr>
          <w:sz w:val="24"/>
          <w:szCs w:val="24"/>
        </w:rPr>
        <w:tab/>
      </w:r>
      <w:r w:rsidR="00807B93" w:rsidRPr="0036493A">
        <w:rPr>
          <w:sz w:val="24"/>
          <w:szCs w:val="24"/>
        </w:rPr>
        <w:tab/>
      </w:r>
      <w:r w:rsidR="00807B93" w:rsidRPr="0036493A">
        <w:rPr>
          <w:sz w:val="24"/>
          <w:szCs w:val="24"/>
        </w:rPr>
        <w:tab/>
      </w:r>
      <w:r w:rsidR="00807B93" w:rsidRPr="0036493A">
        <w:rPr>
          <w:sz w:val="24"/>
          <w:szCs w:val="24"/>
        </w:rPr>
        <w:tab/>
      </w:r>
      <w:r w:rsidR="00807B93" w:rsidRPr="0036493A">
        <w:rPr>
          <w:sz w:val="24"/>
          <w:szCs w:val="24"/>
        </w:rPr>
        <w:tab/>
      </w:r>
      <w:r w:rsidR="00807B93" w:rsidRPr="0036493A">
        <w:rPr>
          <w:sz w:val="24"/>
          <w:szCs w:val="24"/>
        </w:rPr>
        <w:tab/>
        <w:t>с. Нялинское</w:t>
      </w:r>
    </w:p>
    <w:p w:rsidR="00807B93" w:rsidRPr="0036493A" w:rsidRDefault="00807B93" w:rsidP="00807B93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807B93" w:rsidRPr="0036493A" w:rsidRDefault="00807B93" w:rsidP="00807B93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</w:p>
    <w:p w:rsidR="00807B93" w:rsidRPr="0036493A" w:rsidRDefault="00807B93" w:rsidP="00A0413D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  <w:proofErr w:type="gramStart"/>
      <w:r w:rsidRPr="0036493A">
        <w:rPr>
          <w:sz w:val="24"/>
          <w:szCs w:val="24"/>
          <w:lang w:eastAsia="en-US"/>
        </w:rPr>
        <w:t>Рассмотрев проект постановления Администрации сельского поселения Нялинское</w:t>
      </w:r>
      <w:r w:rsidRPr="0036493A">
        <w:rPr>
          <w:bCs/>
          <w:sz w:val="24"/>
          <w:szCs w:val="24"/>
          <w:lang w:eastAsia="en-US"/>
        </w:rPr>
        <w:t xml:space="preserve"> «</w:t>
      </w:r>
      <w:r w:rsidRPr="0036493A">
        <w:rPr>
          <w:rFonts w:cs="Courier New"/>
          <w:sz w:val="24"/>
          <w:szCs w:val="24"/>
        </w:rPr>
        <w:t>О внесении изменений в постановление АСП Нялинское от 21</w:t>
      </w:r>
      <w:r w:rsidR="00A0413D">
        <w:rPr>
          <w:rFonts w:cs="Courier New"/>
          <w:sz w:val="24"/>
          <w:szCs w:val="24"/>
        </w:rPr>
        <w:t>.12.2015г. № 61 «Об утверждении</w:t>
      </w:r>
      <w:r w:rsidRPr="0036493A">
        <w:rPr>
          <w:rFonts w:cs="Courier New"/>
          <w:sz w:val="24"/>
          <w:szCs w:val="24"/>
        </w:rPr>
        <w:t xml:space="preserve"> муниципальной программы «Энергосбережение и повышение энергетической эффективности на территории сельского поселения Нялинское на 2016-2021 год</w:t>
      </w:r>
      <w:r w:rsidR="00A0413D">
        <w:rPr>
          <w:rFonts w:cs="Courier New"/>
          <w:sz w:val="24"/>
          <w:szCs w:val="24"/>
        </w:rPr>
        <w:t>ы</w:t>
      </w:r>
      <w:r w:rsidRPr="0036493A">
        <w:rPr>
          <w:rFonts w:cs="Courier New"/>
          <w:sz w:val="24"/>
          <w:szCs w:val="24"/>
        </w:rPr>
        <w:t>»</w:t>
      </w:r>
      <w:r w:rsidRPr="0036493A">
        <w:rPr>
          <w:bCs/>
          <w:sz w:val="24"/>
          <w:szCs w:val="24"/>
          <w:lang w:eastAsia="en-US"/>
        </w:rPr>
        <w:t xml:space="preserve">, </w:t>
      </w:r>
      <w:r w:rsidRPr="0036493A">
        <w:rPr>
          <w:sz w:val="24"/>
          <w:szCs w:val="24"/>
          <w:lang w:eastAsia="en-US"/>
        </w:rPr>
        <w:t xml:space="preserve">разработанный в соответствии с постановлением </w:t>
      </w:r>
      <w:r w:rsidR="00A0413D">
        <w:rPr>
          <w:sz w:val="24"/>
          <w:szCs w:val="24"/>
          <w:lang w:eastAsia="en-US"/>
        </w:rPr>
        <w:t>А</w:t>
      </w:r>
      <w:r w:rsidRPr="0036493A">
        <w:rPr>
          <w:sz w:val="24"/>
          <w:szCs w:val="24"/>
          <w:lang w:eastAsia="en-US"/>
        </w:rPr>
        <w:t>дминистрации сельского поселения Н</w:t>
      </w:r>
      <w:r w:rsidR="00A0413D">
        <w:rPr>
          <w:sz w:val="24"/>
          <w:szCs w:val="24"/>
          <w:lang w:eastAsia="en-US"/>
        </w:rPr>
        <w:t>ялинское от 14.11.2012 № 59 «О муниципальных</w:t>
      </w:r>
      <w:r w:rsidRPr="0036493A">
        <w:rPr>
          <w:sz w:val="24"/>
          <w:szCs w:val="24"/>
          <w:lang w:eastAsia="en-US"/>
        </w:rPr>
        <w:t xml:space="preserve"> программах сельского поселения Нялинское», я, главный специалист финансово-экономического отдела администрации сельского</w:t>
      </w:r>
      <w:proofErr w:type="gramEnd"/>
      <w:r w:rsidRPr="0036493A">
        <w:rPr>
          <w:sz w:val="24"/>
          <w:szCs w:val="24"/>
          <w:lang w:eastAsia="en-US"/>
        </w:rPr>
        <w:t xml:space="preserve"> поселения Нялинское Суюндикова Татьяна Ивановна отмечаю следующее:</w:t>
      </w:r>
    </w:p>
    <w:p w:rsidR="00807B93" w:rsidRPr="00E96C5F" w:rsidRDefault="00807B93" w:rsidP="00807B93">
      <w:pPr>
        <w:overflowPunct/>
        <w:autoSpaceDE/>
        <w:autoSpaceDN/>
        <w:adjustRightInd/>
        <w:ind w:firstLine="708"/>
        <w:jc w:val="both"/>
        <w:textAlignment w:val="auto"/>
        <w:rPr>
          <w:b/>
          <w:sz w:val="24"/>
          <w:szCs w:val="24"/>
          <w:u w:val="single"/>
          <w:lang w:eastAsia="en-US"/>
        </w:rPr>
      </w:pPr>
      <w:r w:rsidRPr="0036493A">
        <w:rPr>
          <w:sz w:val="24"/>
          <w:szCs w:val="24"/>
          <w:lang w:eastAsia="en-US"/>
        </w:rPr>
        <w:t xml:space="preserve">Проект постановления разработан в соответствии с полномочиями органа местного самоуправления сельского поселения Нялинское - Администрацией сельского поселения Нялинское. </w:t>
      </w:r>
      <w:proofErr w:type="gramStart"/>
      <w:r w:rsidRPr="0036493A">
        <w:rPr>
          <w:sz w:val="24"/>
          <w:szCs w:val="24"/>
          <w:lang w:eastAsia="en-US"/>
        </w:rPr>
        <w:t xml:space="preserve">Изменение финансирования программы проектом </w:t>
      </w:r>
      <w:r w:rsidR="00A0413D">
        <w:rPr>
          <w:sz w:val="24"/>
          <w:szCs w:val="24"/>
          <w:lang w:eastAsia="en-US"/>
        </w:rPr>
        <w:t xml:space="preserve">предусматривается в соответствии с </w:t>
      </w:r>
      <w:r w:rsidR="0066714A" w:rsidRPr="00043E72">
        <w:rPr>
          <w:rFonts w:cs="Courier New"/>
          <w:bCs/>
          <w:sz w:val="24"/>
          <w:szCs w:val="24"/>
        </w:rPr>
        <w:t xml:space="preserve">Решением Совета депутатов сельского поселения Нялинское от 08.12.2017 г. № 33 «О бюджете </w:t>
      </w:r>
      <w:r w:rsidR="0066714A" w:rsidRPr="00E96C5F">
        <w:rPr>
          <w:rFonts w:cs="Courier New"/>
          <w:bCs/>
          <w:sz w:val="24"/>
          <w:szCs w:val="24"/>
        </w:rPr>
        <w:t>сельского поселения Нялинское на 2018 год и плановый период 2019 и 2020 годов», Решением Совета депутатов сельского поселения Нялинское от 29.12.2017г №39 «О внесении изменений и дополнений в решение Совета депутатов сельского поселения Нялинское от 26.12.2016 № 38 «О бюджете</w:t>
      </w:r>
      <w:proofErr w:type="gramEnd"/>
      <w:r w:rsidR="0066714A" w:rsidRPr="00E96C5F">
        <w:rPr>
          <w:rFonts w:cs="Courier New"/>
          <w:bCs/>
          <w:sz w:val="24"/>
          <w:szCs w:val="24"/>
        </w:rPr>
        <w:t xml:space="preserve"> сельского поселения Нялинское на 2017 год и плановый период 2018 и 2019 годов».</w:t>
      </w:r>
    </w:p>
    <w:p w:rsidR="00807B93" w:rsidRPr="0036493A" w:rsidRDefault="00807B93" w:rsidP="00807B93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  <w:r w:rsidRPr="0036493A">
        <w:rPr>
          <w:sz w:val="24"/>
          <w:szCs w:val="24"/>
          <w:lang w:eastAsia="en-US"/>
        </w:rPr>
        <w:t>Замечаний по указанному проекту постановления не имею.</w:t>
      </w:r>
    </w:p>
    <w:p w:rsidR="00807B93" w:rsidRPr="0036493A" w:rsidRDefault="00807B93" w:rsidP="00807B93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807B93" w:rsidRPr="0036493A" w:rsidRDefault="00807B93" w:rsidP="00807B93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807B93" w:rsidRPr="0036493A" w:rsidRDefault="00807B93" w:rsidP="00807B93">
      <w:pPr>
        <w:overflowPunct/>
        <w:jc w:val="both"/>
        <w:textAlignment w:val="auto"/>
        <w:rPr>
          <w:sz w:val="24"/>
          <w:szCs w:val="24"/>
        </w:rPr>
      </w:pPr>
    </w:p>
    <w:p w:rsidR="00807B93" w:rsidRPr="0036493A" w:rsidRDefault="00807B93" w:rsidP="00807B93">
      <w:pPr>
        <w:overflowPunct/>
        <w:jc w:val="both"/>
        <w:textAlignment w:val="auto"/>
        <w:rPr>
          <w:sz w:val="24"/>
          <w:szCs w:val="24"/>
        </w:rPr>
      </w:pPr>
      <w:r w:rsidRPr="0036493A">
        <w:rPr>
          <w:sz w:val="24"/>
          <w:szCs w:val="24"/>
        </w:rPr>
        <w:t xml:space="preserve">Главный специалист </w:t>
      </w:r>
    </w:p>
    <w:p w:rsidR="00807B93" w:rsidRPr="0036493A" w:rsidRDefault="00807B93" w:rsidP="00807B93">
      <w:pPr>
        <w:overflowPunct/>
        <w:jc w:val="both"/>
        <w:textAlignment w:val="auto"/>
        <w:rPr>
          <w:sz w:val="24"/>
          <w:szCs w:val="24"/>
        </w:rPr>
      </w:pPr>
      <w:r w:rsidRPr="0036493A">
        <w:rPr>
          <w:sz w:val="24"/>
          <w:szCs w:val="24"/>
        </w:rPr>
        <w:t>финансово-экономического блока АСП Нялинское                               Т.И. Суюндикова</w:t>
      </w:r>
    </w:p>
    <w:p w:rsidR="00807B93" w:rsidRPr="0036493A" w:rsidRDefault="00807B93" w:rsidP="00807B93">
      <w:pPr>
        <w:ind w:right="395"/>
        <w:rPr>
          <w:sz w:val="24"/>
          <w:szCs w:val="24"/>
        </w:rPr>
      </w:pPr>
    </w:p>
    <w:p w:rsidR="00807B93" w:rsidRPr="0036493A" w:rsidRDefault="00807B93" w:rsidP="00807B93"/>
    <w:p w:rsidR="00EC67A7" w:rsidRDefault="00EC67A7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7B93" w:rsidRPr="001D474B" w:rsidRDefault="00807B93" w:rsidP="00807B93">
      <w:pPr>
        <w:jc w:val="center"/>
        <w:rPr>
          <w:b/>
          <w:bCs/>
          <w:sz w:val="24"/>
          <w:szCs w:val="24"/>
        </w:rPr>
      </w:pPr>
      <w:r w:rsidRPr="001D474B">
        <w:rPr>
          <w:b/>
          <w:bCs/>
          <w:sz w:val="24"/>
          <w:szCs w:val="24"/>
        </w:rPr>
        <w:lastRenderedPageBreak/>
        <w:t>ЗАКЛЮЧЕНИЕ</w:t>
      </w:r>
    </w:p>
    <w:p w:rsidR="00807B93" w:rsidRPr="001D474B" w:rsidRDefault="00807B93" w:rsidP="00807B93">
      <w:pPr>
        <w:jc w:val="center"/>
        <w:rPr>
          <w:b/>
          <w:bCs/>
          <w:sz w:val="24"/>
          <w:szCs w:val="24"/>
        </w:rPr>
      </w:pPr>
      <w:r w:rsidRPr="001D474B">
        <w:rPr>
          <w:b/>
          <w:bCs/>
          <w:sz w:val="24"/>
          <w:szCs w:val="24"/>
        </w:rPr>
        <w:t>антикоррупционной экспертизы</w:t>
      </w:r>
    </w:p>
    <w:p w:rsidR="00807B93" w:rsidRPr="001D474B" w:rsidRDefault="00807B93" w:rsidP="00807B93">
      <w:pPr>
        <w:jc w:val="center"/>
        <w:rPr>
          <w:sz w:val="24"/>
          <w:szCs w:val="24"/>
        </w:rPr>
      </w:pPr>
      <w:r w:rsidRPr="001D474B">
        <w:rPr>
          <w:sz w:val="24"/>
          <w:szCs w:val="24"/>
        </w:rPr>
        <w:t>на проект постановления администрации сельского поселения Нялинское</w:t>
      </w:r>
    </w:p>
    <w:p w:rsidR="00807B93" w:rsidRPr="001D474B" w:rsidRDefault="00807B93" w:rsidP="00807B93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1D474B">
        <w:rPr>
          <w:bCs/>
          <w:sz w:val="24"/>
          <w:szCs w:val="24"/>
        </w:rPr>
        <w:t xml:space="preserve">«О внесении изменений в постановление АСП Нялинское от 21.12.2015г. № 61 </w:t>
      </w:r>
    </w:p>
    <w:p w:rsidR="00807B93" w:rsidRPr="001D474B" w:rsidRDefault="00807B93" w:rsidP="00807B93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1D474B">
        <w:rPr>
          <w:bCs/>
          <w:sz w:val="24"/>
          <w:szCs w:val="24"/>
        </w:rPr>
        <w:t xml:space="preserve">«Об утверждении  муниципальной программы «Энергосбережение и повышение энергетической эффективности на территории сельского поселения Нялинское </w:t>
      </w:r>
    </w:p>
    <w:p w:rsidR="00807B93" w:rsidRPr="001D474B" w:rsidRDefault="00E6167D" w:rsidP="00807B93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на 2016-2021</w:t>
      </w:r>
      <w:r w:rsidR="00807B93" w:rsidRPr="001D474B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ы</w:t>
      </w:r>
      <w:r w:rsidR="00807B93" w:rsidRPr="001D474B">
        <w:rPr>
          <w:bCs/>
          <w:sz w:val="24"/>
          <w:szCs w:val="24"/>
        </w:rPr>
        <w:t>»</w:t>
      </w:r>
    </w:p>
    <w:p w:rsidR="00807B93" w:rsidRPr="001D474B" w:rsidRDefault="00807B93" w:rsidP="00807B93">
      <w:pPr>
        <w:jc w:val="center"/>
        <w:rPr>
          <w:bCs/>
          <w:sz w:val="24"/>
          <w:szCs w:val="24"/>
        </w:rPr>
      </w:pPr>
    </w:p>
    <w:p w:rsidR="00807B93" w:rsidRPr="001D474B" w:rsidRDefault="00E96C5F" w:rsidP="00807B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07B93" w:rsidRPr="001D474B">
        <w:rPr>
          <w:sz w:val="24"/>
          <w:szCs w:val="24"/>
        </w:rPr>
        <w:t xml:space="preserve"> </w:t>
      </w:r>
      <w:r w:rsidR="00E6167D">
        <w:rPr>
          <w:sz w:val="24"/>
          <w:szCs w:val="24"/>
        </w:rPr>
        <w:t>января</w:t>
      </w:r>
      <w:r w:rsidR="00807B93">
        <w:rPr>
          <w:sz w:val="24"/>
          <w:szCs w:val="24"/>
        </w:rPr>
        <w:t xml:space="preserve"> 201</w:t>
      </w:r>
      <w:r w:rsidR="00E6167D">
        <w:rPr>
          <w:sz w:val="24"/>
          <w:szCs w:val="24"/>
        </w:rPr>
        <w:t>8</w:t>
      </w:r>
      <w:r w:rsidR="00807B93" w:rsidRPr="001D474B">
        <w:rPr>
          <w:sz w:val="24"/>
          <w:szCs w:val="24"/>
        </w:rPr>
        <w:t xml:space="preserve"> года</w:t>
      </w:r>
      <w:r w:rsidR="00807B93" w:rsidRPr="001D474B">
        <w:rPr>
          <w:sz w:val="24"/>
          <w:szCs w:val="24"/>
        </w:rPr>
        <w:tab/>
      </w:r>
      <w:r w:rsidR="00807B93" w:rsidRPr="001D474B">
        <w:rPr>
          <w:sz w:val="24"/>
          <w:szCs w:val="24"/>
        </w:rPr>
        <w:tab/>
      </w:r>
      <w:r w:rsidR="00807B93" w:rsidRPr="001D474B">
        <w:rPr>
          <w:sz w:val="24"/>
          <w:szCs w:val="24"/>
        </w:rPr>
        <w:tab/>
      </w:r>
      <w:r w:rsidR="00E6167D">
        <w:rPr>
          <w:sz w:val="24"/>
          <w:szCs w:val="24"/>
        </w:rPr>
        <w:tab/>
      </w:r>
      <w:r w:rsidR="00E6167D">
        <w:rPr>
          <w:sz w:val="24"/>
          <w:szCs w:val="24"/>
        </w:rPr>
        <w:tab/>
      </w:r>
      <w:r w:rsidR="00807B93" w:rsidRPr="001D474B">
        <w:rPr>
          <w:sz w:val="24"/>
          <w:szCs w:val="24"/>
        </w:rPr>
        <w:tab/>
      </w:r>
      <w:r w:rsidR="00807B93" w:rsidRPr="001D474B">
        <w:rPr>
          <w:sz w:val="24"/>
          <w:szCs w:val="24"/>
        </w:rPr>
        <w:tab/>
        <w:t xml:space="preserve">      </w:t>
      </w:r>
      <w:r w:rsidR="00807B93">
        <w:rPr>
          <w:sz w:val="24"/>
          <w:szCs w:val="24"/>
        </w:rPr>
        <w:t xml:space="preserve">    </w:t>
      </w:r>
      <w:r w:rsidR="00807B93" w:rsidRPr="001D474B">
        <w:rPr>
          <w:sz w:val="24"/>
          <w:szCs w:val="24"/>
        </w:rPr>
        <w:t>с. Нялинское</w:t>
      </w:r>
    </w:p>
    <w:p w:rsidR="00807B93" w:rsidRPr="001D474B" w:rsidRDefault="00807B93" w:rsidP="00807B93">
      <w:pPr>
        <w:ind w:firstLine="709"/>
        <w:jc w:val="both"/>
        <w:rPr>
          <w:sz w:val="24"/>
          <w:szCs w:val="24"/>
        </w:rPr>
      </w:pPr>
    </w:p>
    <w:p w:rsidR="00807B93" w:rsidRPr="00E96C5F" w:rsidRDefault="00807B93" w:rsidP="00E96C5F">
      <w:pPr>
        <w:ind w:firstLine="708"/>
        <w:jc w:val="both"/>
        <w:rPr>
          <w:rFonts w:cs="Courier New"/>
          <w:sz w:val="24"/>
          <w:szCs w:val="24"/>
        </w:rPr>
      </w:pPr>
      <w:proofErr w:type="gramStart"/>
      <w:r>
        <w:rPr>
          <w:rFonts w:cs="Courier New"/>
          <w:sz w:val="24"/>
          <w:szCs w:val="24"/>
        </w:rPr>
        <w:t>Я, г</w:t>
      </w:r>
      <w:r w:rsidRPr="001D474B">
        <w:rPr>
          <w:rFonts w:cs="Courier New"/>
          <w:sz w:val="24"/>
          <w:szCs w:val="24"/>
        </w:rPr>
        <w:t>лавный специалист Администрации сельского поселения Нялинское</w:t>
      </w:r>
      <w:r w:rsidR="00E96C5F">
        <w:rPr>
          <w:rFonts w:cs="Courier New"/>
          <w:sz w:val="24"/>
          <w:szCs w:val="24"/>
        </w:rPr>
        <w:t xml:space="preserve"> Панова Марина Игоревна</w:t>
      </w:r>
      <w:r w:rsidRPr="001D474B">
        <w:rPr>
          <w:rFonts w:cs="Courier New"/>
          <w:sz w:val="24"/>
          <w:szCs w:val="24"/>
        </w:rPr>
        <w:t xml:space="preserve">, рассмотрев проект постановления администрации сельского поселения Нялинское </w:t>
      </w:r>
      <w:r w:rsidRPr="001D474B">
        <w:rPr>
          <w:rFonts w:cs="Courier New"/>
          <w:bCs/>
          <w:sz w:val="24"/>
          <w:szCs w:val="24"/>
        </w:rPr>
        <w:t xml:space="preserve">«О внесение изменений в постановление </w:t>
      </w:r>
      <w:r w:rsidRPr="001D474B">
        <w:rPr>
          <w:rFonts w:cs="Courier New"/>
          <w:sz w:val="24"/>
          <w:szCs w:val="24"/>
        </w:rPr>
        <w:t xml:space="preserve"> администраци</w:t>
      </w:r>
      <w:r w:rsidR="00E96C5F">
        <w:rPr>
          <w:rFonts w:cs="Courier New"/>
          <w:sz w:val="24"/>
          <w:szCs w:val="24"/>
        </w:rPr>
        <w:t xml:space="preserve">и сельского поселения Нялинское </w:t>
      </w:r>
      <w:r w:rsidRPr="001D474B">
        <w:rPr>
          <w:rFonts w:cs="Courier New"/>
          <w:bCs/>
          <w:sz w:val="24"/>
          <w:szCs w:val="24"/>
        </w:rPr>
        <w:t>от 21.12.2015г. № 61 «Об утверждении  муниципальной программы «Энергосбережение и повышение энергетической эффективности на территории сельского поселения Нялинское на 2016-20</w:t>
      </w:r>
      <w:r w:rsidR="00A3133A">
        <w:rPr>
          <w:rFonts w:cs="Courier New"/>
          <w:bCs/>
          <w:sz w:val="24"/>
          <w:szCs w:val="24"/>
        </w:rPr>
        <w:t>21</w:t>
      </w:r>
      <w:r w:rsidRPr="001D474B">
        <w:rPr>
          <w:rFonts w:cs="Courier New"/>
          <w:bCs/>
          <w:sz w:val="24"/>
          <w:szCs w:val="24"/>
        </w:rPr>
        <w:t xml:space="preserve"> год</w:t>
      </w:r>
      <w:r w:rsidR="00A3133A">
        <w:rPr>
          <w:rFonts w:cs="Courier New"/>
          <w:bCs/>
          <w:sz w:val="24"/>
          <w:szCs w:val="24"/>
        </w:rPr>
        <w:t>ы</w:t>
      </w:r>
      <w:r w:rsidRPr="001D474B">
        <w:rPr>
          <w:rFonts w:cs="Courier New"/>
          <w:bCs/>
          <w:sz w:val="24"/>
          <w:szCs w:val="24"/>
        </w:rPr>
        <w:t xml:space="preserve">» </w:t>
      </w:r>
      <w:r w:rsidRPr="001D474B">
        <w:rPr>
          <w:rFonts w:cs="Courier New"/>
          <w:sz w:val="24"/>
          <w:szCs w:val="24"/>
        </w:rPr>
        <w:t>на соответствие Конституции Российской Федерации и федеральному законодательству</w:t>
      </w:r>
      <w:r w:rsidR="00E96C5F">
        <w:rPr>
          <w:rFonts w:cs="Courier New"/>
          <w:sz w:val="24"/>
          <w:szCs w:val="24"/>
        </w:rPr>
        <w:t xml:space="preserve">, законодательству Ханты-Мансийского автономного округа - Югры </w:t>
      </w:r>
      <w:proofErr w:type="gramEnd"/>
    </w:p>
    <w:p w:rsidR="00807B93" w:rsidRPr="001D474B" w:rsidRDefault="00807B93" w:rsidP="00807B93">
      <w:pPr>
        <w:ind w:firstLine="709"/>
        <w:jc w:val="both"/>
        <w:rPr>
          <w:sz w:val="24"/>
          <w:szCs w:val="24"/>
        </w:rPr>
      </w:pPr>
    </w:p>
    <w:p w:rsidR="00807B93" w:rsidRPr="00975CB5" w:rsidRDefault="00807B93" w:rsidP="00807B93">
      <w:pPr>
        <w:jc w:val="center"/>
        <w:rPr>
          <w:sz w:val="24"/>
          <w:szCs w:val="24"/>
        </w:rPr>
      </w:pPr>
      <w:r w:rsidRPr="00975CB5">
        <w:rPr>
          <w:sz w:val="24"/>
          <w:szCs w:val="24"/>
        </w:rPr>
        <w:t>УСТАНОВИЛ:</w:t>
      </w:r>
    </w:p>
    <w:p w:rsidR="00807B93" w:rsidRPr="00975CB5" w:rsidRDefault="00807B93" w:rsidP="00807B93">
      <w:pPr>
        <w:jc w:val="center"/>
        <w:rPr>
          <w:sz w:val="24"/>
          <w:szCs w:val="24"/>
        </w:rPr>
      </w:pPr>
    </w:p>
    <w:p w:rsidR="00807B93" w:rsidRPr="00975CB5" w:rsidRDefault="00807B93" w:rsidP="00807B93">
      <w:pPr>
        <w:ind w:firstLine="540"/>
        <w:jc w:val="both"/>
        <w:rPr>
          <w:rFonts w:eastAsia="Calibri" w:cs="Arial"/>
          <w:bCs/>
          <w:sz w:val="24"/>
          <w:szCs w:val="24"/>
        </w:rPr>
      </w:pPr>
      <w:r w:rsidRPr="00975CB5">
        <w:rPr>
          <w:rFonts w:eastAsia="Calibri" w:cs="Arial"/>
          <w:sz w:val="24"/>
          <w:szCs w:val="24"/>
        </w:rPr>
        <w:t xml:space="preserve">Предметом правового регулирования Проекта является внесение изменений в муниципальную программу </w:t>
      </w:r>
      <w:r w:rsidRPr="00975CB5">
        <w:rPr>
          <w:rFonts w:eastAsia="Calibri" w:cs="Arial"/>
          <w:bCs/>
          <w:sz w:val="24"/>
          <w:szCs w:val="24"/>
        </w:rPr>
        <w:t>«Энергосбережение и повышение энергетической эффективности на территории сельского поселения Нялинское на 2016-20</w:t>
      </w:r>
      <w:r w:rsidR="00D51179" w:rsidRPr="00975CB5">
        <w:rPr>
          <w:rFonts w:eastAsia="Calibri" w:cs="Arial"/>
          <w:bCs/>
          <w:sz w:val="24"/>
          <w:szCs w:val="24"/>
        </w:rPr>
        <w:t>21</w:t>
      </w:r>
      <w:r w:rsidRPr="00975CB5">
        <w:rPr>
          <w:rFonts w:eastAsia="Calibri" w:cs="Arial"/>
          <w:bCs/>
          <w:sz w:val="24"/>
          <w:szCs w:val="24"/>
        </w:rPr>
        <w:t xml:space="preserve"> год</w:t>
      </w:r>
      <w:r w:rsidR="00D51179" w:rsidRPr="00975CB5">
        <w:rPr>
          <w:rFonts w:eastAsia="Calibri" w:cs="Arial"/>
          <w:bCs/>
          <w:sz w:val="24"/>
          <w:szCs w:val="24"/>
        </w:rPr>
        <w:t>ы</w:t>
      </w:r>
      <w:r w:rsidRPr="00975CB5">
        <w:rPr>
          <w:rFonts w:eastAsia="Calibri" w:cs="Arial"/>
          <w:bCs/>
          <w:sz w:val="24"/>
          <w:szCs w:val="24"/>
        </w:rPr>
        <w:t xml:space="preserve">» </w:t>
      </w:r>
      <w:r w:rsidR="00975CB5" w:rsidRPr="00975CB5">
        <w:rPr>
          <w:rFonts w:eastAsia="Calibri" w:cs="Arial"/>
          <w:bCs/>
          <w:sz w:val="24"/>
          <w:szCs w:val="24"/>
        </w:rPr>
        <w:t>в целях уточнения объемов финансирования мероприятий по реализации Программы</w:t>
      </w:r>
      <w:r w:rsidR="00975CB5">
        <w:rPr>
          <w:rFonts w:eastAsia="Calibri" w:cs="Arial"/>
          <w:bCs/>
          <w:sz w:val="24"/>
          <w:szCs w:val="24"/>
        </w:rPr>
        <w:t>.</w:t>
      </w:r>
    </w:p>
    <w:p w:rsidR="00807B93" w:rsidRPr="00975CB5" w:rsidRDefault="00975CB5" w:rsidP="00807B9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ч.1 </w:t>
      </w:r>
      <w:r w:rsidR="00807B93" w:rsidRPr="00975CB5">
        <w:rPr>
          <w:sz w:val="24"/>
          <w:szCs w:val="24"/>
          <w:lang w:eastAsia="en-US"/>
        </w:rPr>
        <w:t xml:space="preserve">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="00807B93" w:rsidRPr="00975CB5">
        <w:rPr>
          <w:sz w:val="24"/>
          <w:szCs w:val="24"/>
          <w:lang w:eastAsia="en-US"/>
        </w:rPr>
        <w:t>утверждают и исполняют</w:t>
      </w:r>
      <w:proofErr w:type="gramEnd"/>
      <w:r w:rsidR="00807B93" w:rsidRPr="00975CB5">
        <w:rPr>
          <w:sz w:val="24"/>
          <w:szCs w:val="24"/>
          <w:lang w:eastAsia="en-US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807B93" w:rsidRPr="00975CB5" w:rsidRDefault="00807B93" w:rsidP="00807B93">
      <w:pPr>
        <w:ind w:firstLine="709"/>
        <w:jc w:val="both"/>
        <w:rPr>
          <w:sz w:val="24"/>
          <w:szCs w:val="24"/>
          <w:lang w:eastAsia="en-US"/>
        </w:rPr>
      </w:pPr>
      <w:r w:rsidRPr="00975CB5">
        <w:rPr>
          <w:sz w:val="24"/>
          <w:szCs w:val="24"/>
          <w:lang w:eastAsia="en-US"/>
        </w:rPr>
        <w:t>Согласно части 1 статьи 179 Бюджетного кодекса Российской Федерации,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807B93" w:rsidRDefault="00807B93" w:rsidP="00807B93">
      <w:pPr>
        <w:ind w:firstLine="708"/>
        <w:jc w:val="both"/>
        <w:rPr>
          <w:bCs/>
          <w:spacing w:val="2"/>
          <w:sz w:val="24"/>
          <w:szCs w:val="24"/>
          <w:shd w:val="clear" w:color="auto" w:fill="FFFFFF"/>
        </w:rPr>
      </w:pPr>
      <w:proofErr w:type="gramStart"/>
      <w:r w:rsidRPr="00975CB5">
        <w:rPr>
          <w:sz w:val="24"/>
          <w:szCs w:val="24"/>
          <w:lang w:eastAsia="en-US"/>
        </w:rPr>
        <w:t xml:space="preserve">Согласно подпункту 1 пункта 1 статьи 14 Федерального закона от 6 октября 2003 года № 131-ФЗ «Об общих принципах организации местного самоуправления в Российской Федерации», подпункту 1 пункта 1 статьи 3 Устава сельского поселения Нялинское к вопросам местного значения поселения относится </w:t>
      </w:r>
      <w:r w:rsidRPr="00975CB5">
        <w:rPr>
          <w:bCs/>
          <w:spacing w:val="2"/>
          <w:sz w:val="24"/>
          <w:szCs w:val="24"/>
          <w:shd w:val="clear" w:color="auto" w:fill="FFFFFF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</w:t>
      </w:r>
      <w:proofErr w:type="gramEnd"/>
      <w:r w:rsidRPr="00975CB5">
        <w:rPr>
          <w:bCs/>
          <w:spacing w:val="2"/>
          <w:sz w:val="24"/>
          <w:szCs w:val="24"/>
          <w:shd w:val="clear" w:color="auto" w:fill="FFFFFF"/>
        </w:rPr>
        <w:t xml:space="preserve"> об исполнении бюджета поселения.</w:t>
      </w:r>
    </w:p>
    <w:p w:rsidR="00104D13" w:rsidRPr="00104D13" w:rsidRDefault="00104D13" w:rsidP="00104D13">
      <w:pPr>
        <w:ind w:firstLine="708"/>
        <w:jc w:val="both"/>
        <w:rPr>
          <w:bCs/>
          <w:spacing w:val="2"/>
          <w:sz w:val="24"/>
          <w:szCs w:val="24"/>
          <w:shd w:val="clear" w:color="auto" w:fill="FFFFFF"/>
        </w:rPr>
      </w:pPr>
      <w:r>
        <w:rPr>
          <w:bCs/>
          <w:spacing w:val="2"/>
          <w:sz w:val="24"/>
          <w:szCs w:val="24"/>
          <w:shd w:val="clear" w:color="auto" w:fill="FFFFFF"/>
        </w:rPr>
        <w:t>В соответствии со статьей 8  Федерального</w:t>
      </w:r>
      <w:r w:rsidRPr="00104D13">
        <w:rPr>
          <w:bCs/>
          <w:spacing w:val="2"/>
          <w:sz w:val="24"/>
          <w:szCs w:val="24"/>
          <w:shd w:val="clear" w:color="auto" w:fill="FFFFFF"/>
        </w:rPr>
        <w:t xml:space="preserve"> закон</w:t>
      </w:r>
      <w:r>
        <w:rPr>
          <w:bCs/>
          <w:spacing w:val="2"/>
          <w:sz w:val="24"/>
          <w:szCs w:val="24"/>
          <w:shd w:val="clear" w:color="auto" w:fill="FFFFFF"/>
        </w:rPr>
        <w:t>а</w:t>
      </w:r>
      <w:r w:rsidRPr="00104D13">
        <w:rPr>
          <w:bCs/>
          <w:spacing w:val="2"/>
          <w:sz w:val="24"/>
          <w:szCs w:val="24"/>
          <w:shd w:val="clear" w:color="auto" w:fill="FFFFFF"/>
        </w:rPr>
        <w:t xml:space="preserve"> от 23.11.2009 N 261-ФЗ  "Об энергосбережении </w:t>
      </w:r>
      <w:proofErr w:type="gramStart"/>
      <w:r w:rsidRPr="00104D13">
        <w:rPr>
          <w:bCs/>
          <w:spacing w:val="2"/>
          <w:sz w:val="24"/>
          <w:szCs w:val="24"/>
          <w:shd w:val="clear" w:color="auto" w:fill="FFFFFF"/>
        </w:rPr>
        <w:t>и</w:t>
      </w:r>
      <w:proofErr w:type="gramEnd"/>
      <w:r w:rsidRPr="00104D13">
        <w:rPr>
          <w:bCs/>
          <w:spacing w:val="2"/>
          <w:sz w:val="24"/>
          <w:szCs w:val="24"/>
          <w:shd w:val="clear" w:color="auto" w:fill="FFFFFF"/>
        </w:rPr>
        <w:t xml:space="preserve"> о повышении энергетической эффективности и о внесении изменений в отдельные законодательные акты Российской Федерации" </w:t>
      </w:r>
      <w:r>
        <w:rPr>
          <w:bCs/>
          <w:spacing w:val="2"/>
          <w:sz w:val="24"/>
          <w:szCs w:val="24"/>
          <w:shd w:val="clear" w:color="auto" w:fill="FFFFFF"/>
        </w:rPr>
        <w:t xml:space="preserve">к </w:t>
      </w:r>
      <w:r w:rsidRPr="00104D13">
        <w:rPr>
          <w:bCs/>
          <w:spacing w:val="2"/>
          <w:sz w:val="24"/>
          <w:szCs w:val="24"/>
          <w:shd w:val="clear" w:color="auto" w:fill="FFFFFF"/>
        </w:rPr>
        <w:t>полномочиям органов местного самоуправления в области энергосбережения и повышения энергети</w:t>
      </w:r>
      <w:r>
        <w:rPr>
          <w:bCs/>
          <w:spacing w:val="2"/>
          <w:sz w:val="24"/>
          <w:szCs w:val="24"/>
          <w:shd w:val="clear" w:color="auto" w:fill="FFFFFF"/>
        </w:rPr>
        <w:t xml:space="preserve">ческой эффективности относится </w:t>
      </w:r>
      <w:r w:rsidRPr="00104D13">
        <w:rPr>
          <w:bCs/>
          <w:spacing w:val="2"/>
          <w:sz w:val="24"/>
          <w:szCs w:val="24"/>
          <w:shd w:val="clear" w:color="auto" w:fill="FFFFFF"/>
        </w:rPr>
        <w:t>разработка и реализация муниципальных программ в области энергосбережения и повышен</w:t>
      </w:r>
      <w:r>
        <w:rPr>
          <w:bCs/>
          <w:spacing w:val="2"/>
          <w:sz w:val="24"/>
          <w:szCs w:val="24"/>
          <w:shd w:val="clear" w:color="auto" w:fill="FFFFFF"/>
        </w:rPr>
        <w:t>ия энергетической эффективности.</w:t>
      </w:r>
    </w:p>
    <w:p w:rsidR="00807B93" w:rsidRPr="00975CB5" w:rsidRDefault="00807B93" w:rsidP="00807B93">
      <w:pPr>
        <w:ind w:firstLine="709"/>
        <w:jc w:val="both"/>
        <w:rPr>
          <w:sz w:val="24"/>
          <w:szCs w:val="24"/>
          <w:lang w:eastAsia="en-US"/>
        </w:rPr>
      </w:pPr>
      <w:r w:rsidRPr="00975CB5">
        <w:rPr>
          <w:sz w:val="24"/>
          <w:szCs w:val="24"/>
          <w:lang w:eastAsia="en-US"/>
        </w:rPr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807B93" w:rsidRPr="00975CB5" w:rsidRDefault="00807B93" w:rsidP="00807B93">
      <w:pPr>
        <w:ind w:firstLine="709"/>
        <w:jc w:val="both"/>
        <w:rPr>
          <w:sz w:val="24"/>
          <w:szCs w:val="24"/>
          <w:lang w:eastAsia="en-US"/>
        </w:rPr>
      </w:pPr>
      <w:r w:rsidRPr="00975CB5">
        <w:rPr>
          <w:sz w:val="24"/>
          <w:szCs w:val="24"/>
          <w:lang w:eastAsia="en-US"/>
        </w:rPr>
        <w:lastRenderedPageBreak/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807B93" w:rsidRPr="00975CB5" w:rsidRDefault="00807B93" w:rsidP="00807B93">
      <w:pPr>
        <w:ind w:firstLine="709"/>
        <w:jc w:val="both"/>
        <w:rPr>
          <w:sz w:val="24"/>
          <w:szCs w:val="24"/>
          <w:lang w:eastAsia="en-US"/>
        </w:rPr>
      </w:pPr>
      <w:r w:rsidRPr="00975CB5">
        <w:rPr>
          <w:sz w:val="24"/>
          <w:szCs w:val="24"/>
          <w:lang w:eastAsia="en-US"/>
        </w:rPr>
        <w:t>Согласно подпункту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:rsidR="00807B93" w:rsidRPr="00975CB5" w:rsidRDefault="00807B93" w:rsidP="00807B93">
      <w:pPr>
        <w:ind w:firstLine="709"/>
        <w:jc w:val="both"/>
        <w:rPr>
          <w:sz w:val="24"/>
          <w:szCs w:val="24"/>
          <w:lang w:eastAsia="en-US"/>
        </w:rPr>
      </w:pPr>
      <w:r w:rsidRPr="00975CB5">
        <w:rPr>
          <w:sz w:val="24"/>
          <w:szCs w:val="24"/>
          <w:lang w:eastAsia="en-US"/>
        </w:rPr>
        <w:t>В ходе проверки установлено, что Проект разработан:</w:t>
      </w:r>
    </w:p>
    <w:p w:rsidR="00807B93" w:rsidRPr="00975CB5" w:rsidRDefault="00807B93" w:rsidP="00807B93">
      <w:pPr>
        <w:ind w:firstLine="709"/>
        <w:jc w:val="both"/>
        <w:rPr>
          <w:sz w:val="24"/>
          <w:szCs w:val="24"/>
          <w:lang w:eastAsia="en-US"/>
        </w:rPr>
      </w:pPr>
      <w:r w:rsidRPr="00975CB5">
        <w:rPr>
          <w:sz w:val="24"/>
          <w:szCs w:val="24"/>
          <w:lang w:eastAsia="en-US"/>
        </w:rPr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:rsidR="00807B93" w:rsidRPr="00975CB5" w:rsidRDefault="00807B93" w:rsidP="00807B93">
      <w:pPr>
        <w:ind w:firstLine="709"/>
        <w:jc w:val="both"/>
        <w:rPr>
          <w:sz w:val="24"/>
          <w:szCs w:val="24"/>
          <w:lang w:eastAsia="en-US"/>
        </w:rPr>
      </w:pPr>
      <w:r w:rsidRPr="00975CB5">
        <w:rPr>
          <w:sz w:val="24"/>
          <w:szCs w:val="24"/>
          <w:lang w:eastAsia="en-US"/>
        </w:rPr>
        <w:t>2. Изменения в действующую программу вносятся в соответствии с Порядком разработки, формирования и реализации муниципальных программ сельского поселения Нялинское, утвержденным постановлением администрации сельского поселения Нялинское от 14.11.2012 № 59 «О муниципальных программах сельского поселения Нялинское».</w:t>
      </w:r>
    </w:p>
    <w:p w:rsidR="00807B93" w:rsidRPr="00975CB5" w:rsidRDefault="00807B93" w:rsidP="00807B93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975CB5">
        <w:rPr>
          <w:sz w:val="24"/>
          <w:szCs w:val="24"/>
          <w:lang w:eastAsia="en-US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975CB5">
        <w:rPr>
          <w:sz w:val="24"/>
          <w:szCs w:val="24"/>
          <w:lang w:eastAsia="en-US"/>
        </w:rPr>
        <w:t>п.п</w:t>
      </w:r>
      <w:proofErr w:type="spellEnd"/>
      <w:r w:rsidRPr="00975CB5">
        <w:rPr>
          <w:sz w:val="24"/>
          <w:szCs w:val="24"/>
          <w:lang w:eastAsia="en-US"/>
        </w:rPr>
        <w:t>. «д» п</w:t>
      </w:r>
      <w:proofErr w:type="gramEnd"/>
      <w:r w:rsidRPr="00975CB5">
        <w:rPr>
          <w:sz w:val="24"/>
          <w:szCs w:val="24"/>
          <w:lang w:eastAsia="en-US"/>
        </w:rPr>
        <w:t xml:space="preserve">. 3 Методики </w:t>
      </w:r>
      <w:proofErr w:type="spellStart"/>
      <w:r w:rsidRPr="00975CB5">
        <w:rPr>
          <w:sz w:val="24"/>
          <w:szCs w:val="24"/>
          <w:lang w:eastAsia="en-US"/>
        </w:rPr>
        <w:t>коррупциогенного</w:t>
      </w:r>
      <w:proofErr w:type="spellEnd"/>
      <w:r w:rsidRPr="00975CB5">
        <w:rPr>
          <w:sz w:val="24"/>
          <w:szCs w:val="24"/>
          <w:lang w:eastAsia="en-US"/>
        </w:rPr>
        <w:t xml:space="preserve"> фактора, устанавливающего для </w:t>
      </w:r>
      <w:proofErr w:type="spellStart"/>
      <w:r w:rsidRPr="00975CB5">
        <w:rPr>
          <w:sz w:val="24"/>
          <w:szCs w:val="24"/>
          <w:lang w:eastAsia="en-US"/>
        </w:rPr>
        <w:t>правоприменителя</w:t>
      </w:r>
      <w:proofErr w:type="spellEnd"/>
      <w:r w:rsidRPr="00975CB5">
        <w:rPr>
          <w:sz w:val="24"/>
          <w:szCs w:val="24"/>
          <w:lang w:eastAsia="en-US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807B93" w:rsidRPr="00975CB5" w:rsidRDefault="00807B93" w:rsidP="00807B93">
      <w:pPr>
        <w:ind w:firstLine="709"/>
        <w:jc w:val="both"/>
        <w:rPr>
          <w:sz w:val="24"/>
          <w:szCs w:val="24"/>
          <w:lang w:eastAsia="en-US"/>
        </w:rPr>
      </w:pPr>
      <w:r w:rsidRPr="00975CB5">
        <w:rPr>
          <w:sz w:val="24"/>
          <w:szCs w:val="24"/>
          <w:lang w:eastAsia="en-US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807B93" w:rsidRPr="00975CB5" w:rsidRDefault="00807B93" w:rsidP="00807B93">
      <w:pPr>
        <w:ind w:firstLine="709"/>
        <w:jc w:val="both"/>
        <w:rPr>
          <w:sz w:val="24"/>
          <w:szCs w:val="24"/>
          <w:lang w:eastAsia="en-US"/>
        </w:rPr>
      </w:pPr>
    </w:p>
    <w:p w:rsidR="00807B93" w:rsidRPr="00975CB5" w:rsidRDefault="00807B93" w:rsidP="00807B93">
      <w:pPr>
        <w:ind w:firstLine="709"/>
        <w:jc w:val="both"/>
        <w:rPr>
          <w:sz w:val="24"/>
          <w:szCs w:val="24"/>
          <w:lang w:eastAsia="en-US"/>
        </w:rPr>
      </w:pPr>
    </w:p>
    <w:p w:rsidR="00807B93" w:rsidRPr="00975CB5" w:rsidRDefault="00807B93" w:rsidP="00807B93">
      <w:pPr>
        <w:ind w:firstLine="709"/>
        <w:jc w:val="both"/>
        <w:rPr>
          <w:sz w:val="24"/>
          <w:szCs w:val="24"/>
          <w:lang w:eastAsia="en-US"/>
        </w:rPr>
      </w:pPr>
    </w:p>
    <w:p w:rsidR="00807B93" w:rsidRPr="00975CB5" w:rsidRDefault="00807B93" w:rsidP="00807B93">
      <w:pPr>
        <w:jc w:val="both"/>
        <w:rPr>
          <w:sz w:val="28"/>
          <w:szCs w:val="28"/>
        </w:rPr>
      </w:pPr>
      <w:r w:rsidRPr="00975CB5">
        <w:rPr>
          <w:sz w:val="24"/>
          <w:szCs w:val="24"/>
        </w:rPr>
        <w:t xml:space="preserve">Главный специалист </w:t>
      </w:r>
      <w:r w:rsidRPr="00975CB5">
        <w:rPr>
          <w:sz w:val="24"/>
          <w:szCs w:val="24"/>
        </w:rPr>
        <w:tab/>
      </w:r>
      <w:r w:rsidRPr="00975CB5">
        <w:rPr>
          <w:sz w:val="24"/>
          <w:szCs w:val="24"/>
        </w:rPr>
        <w:tab/>
      </w:r>
      <w:r w:rsidRPr="00975CB5">
        <w:rPr>
          <w:sz w:val="24"/>
          <w:szCs w:val="24"/>
        </w:rPr>
        <w:tab/>
      </w:r>
      <w:r w:rsidRPr="00975CB5">
        <w:rPr>
          <w:sz w:val="24"/>
          <w:szCs w:val="24"/>
        </w:rPr>
        <w:tab/>
      </w:r>
      <w:r w:rsidRPr="00975CB5">
        <w:rPr>
          <w:sz w:val="24"/>
          <w:szCs w:val="24"/>
        </w:rPr>
        <w:tab/>
        <w:t xml:space="preserve">                             М.И. Панова</w:t>
      </w:r>
    </w:p>
    <w:p w:rsidR="00104D13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 w:rsidRPr="00975CB5">
        <w:rPr>
          <w:sz w:val="28"/>
          <w:szCs w:val="28"/>
          <w:lang w:eastAsia="en-US"/>
        </w:rPr>
        <w:br w:type="page"/>
      </w:r>
    </w:p>
    <w:p w:rsidR="002707E4" w:rsidRPr="00975CB5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</w:p>
    <w:p w:rsidR="00FD0D90" w:rsidRDefault="00FD0D90" w:rsidP="00FD0D9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</w:p>
    <w:p w:rsidR="00FD0D90" w:rsidRDefault="00FD0D90" w:rsidP="00FD0D9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</w:t>
      </w:r>
    </w:p>
    <w:p w:rsidR="00FD0D90" w:rsidRDefault="00FD0D90" w:rsidP="00FD0D9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Нялинское</w:t>
      </w:r>
    </w:p>
    <w:p w:rsidR="00E126EE" w:rsidRDefault="00FD0D90" w:rsidP="00FD0D9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21.12.2015г. № 61</w:t>
      </w:r>
    </w:p>
    <w:p w:rsidR="00050BE3" w:rsidRPr="00050BE3" w:rsidRDefault="00050BE3" w:rsidP="00FD0D90">
      <w:pPr>
        <w:jc w:val="right"/>
        <w:rPr>
          <w:color w:val="4F6228" w:themeColor="accent3" w:themeShade="80"/>
          <w:sz w:val="28"/>
          <w:szCs w:val="28"/>
          <w:lang w:eastAsia="en-US"/>
        </w:rPr>
      </w:pPr>
      <w:r w:rsidRPr="00050BE3">
        <w:rPr>
          <w:color w:val="4F6228" w:themeColor="accent3" w:themeShade="80"/>
          <w:sz w:val="28"/>
          <w:szCs w:val="28"/>
          <w:lang w:eastAsia="en-US"/>
        </w:rPr>
        <w:t>(в соответствии с проектом изменений на 09.01.2018г.)</w:t>
      </w: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951AD7" w:rsidRDefault="00951AD7" w:rsidP="00234909">
      <w:pPr>
        <w:jc w:val="center"/>
        <w:rPr>
          <w:b/>
          <w:sz w:val="28"/>
          <w:szCs w:val="28"/>
        </w:rPr>
      </w:pPr>
      <w:bookmarkStart w:id="1" w:name="P59"/>
      <w:bookmarkEnd w:id="1"/>
      <w:r>
        <w:rPr>
          <w:b/>
          <w:sz w:val="28"/>
          <w:szCs w:val="28"/>
        </w:rPr>
        <w:t>ПАСПОРТ</w:t>
      </w:r>
    </w:p>
    <w:p w:rsidR="00D573C3" w:rsidRPr="00C27E4F" w:rsidRDefault="00951AD7" w:rsidP="00D5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7B1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="007B1C64">
        <w:rPr>
          <w:b/>
          <w:sz w:val="28"/>
          <w:szCs w:val="28"/>
        </w:rPr>
        <w:t xml:space="preserve"> </w:t>
      </w:r>
      <w:r w:rsidR="00D573C3">
        <w:rPr>
          <w:b/>
          <w:sz w:val="28"/>
          <w:szCs w:val="28"/>
        </w:rPr>
        <w:t>сель</w:t>
      </w:r>
      <w:r w:rsidR="00D573C3" w:rsidRPr="00947445">
        <w:rPr>
          <w:b/>
          <w:sz w:val="28"/>
          <w:szCs w:val="28"/>
        </w:rPr>
        <w:t xml:space="preserve">ского поселения </w:t>
      </w:r>
      <w:r w:rsidR="00D573C3">
        <w:rPr>
          <w:b/>
          <w:sz w:val="28"/>
          <w:szCs w:val="28"/>
        </w:rPr>
        <w:t>Нялинское</w:t>
      </w:r>
    </w:p>
    <w:p w:rsidR="00951AD7" w:rsidRDefault="00951AD7" w:rsidP="00951AD7">
      <w:pPr>
        <w:pStyle w:val="ConsPlusNormal"/>
        <w:keepNext/>
        <w:widowControl/>
        <w:spacing w:after="240"/>
        <w:jc w:val="center"/>
        <w:rPr>
          <w:rFonts w:ascii="Times New Roman" w:eastAsia="Arial Unicode MS" w:hAnsi="Times New Roman" w:cs="Times New Roman"/>
          <w:color w:val="000000"/>
        </w:rPr>
      </w:pPr>
    </w:p>
    <w:tbl>
      <w:tblPr>
        <w:tblpPr w:leftFromText="181" w:rightFromText="181" w:bottomFromText="200" w:vertAnchor="text" w:horzAnchor="margin" w:tblpY="1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096"/>
      </w:tblGrid>
      <w:tr w:rsidR="00104379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9" w:rsidRPr="007B1C64" w:rsidRDefault="00104379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9" w:rsidRPr="007B1C64" w:rsidRDefault="00104379" w:rsidP="00B51C08">
            <w:pPr>
              <w:pStyle w:val="ConsPlusNormal"/>
              <w:keepNext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Энергосбережение и повышение энергетической эффективности на территории сельского поселения Нялинское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1C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на 2016 - 2021 годы </w:t>
            </w:r>
            <w:r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(далее </w:t>
            </w:r>
            <w:r w:rsidR="00B51C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Программа)</w:t>
            </w:r>
          </w:p>
        </w:tc>
      </w:tr>
      <w:tr w:rsidR="00104379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9" w:rsidRDefault="00104379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9" w:rsidRPr="00104379" w:rsidRDefault="00A2514B" w:rsidP="00A62B88">
            <w:pPr>
              <w:pStyle w:val="ConsPlusNormal"/>
              <w:keepNext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</w:t>
            </w:r>
            <w:r w:rsidR="00104379"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остановление АСП Нялинское от 21.12.2015</w:t>
            </w:r>
            <w:r w:rsidR="00A62B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4379"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г. № 61 «Об утверждении  муниципальной программы «Энергосбережение и повышение энергетической эффективности на территории сельского поселения Нялинское на 2016</w:t>
            </w:r>
            <w:r w:rsidR="00A62B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104379"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</w:t>
            </w:r>
            <w:r w:rsid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21</w:t>
            </w:r>
            <w:r w:rsidR="00104379"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ы</w:t>
            </w:r>
            <w:r w:rsidR="00104379"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E2F3E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27ADF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Default="00D573C3" w:rsidP="00B51C08">
            <w:pPr>
              <w:pStyle w:val="ConsPlusNormal"/>
              <w:keepNext/>
              <w:widowControl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B1C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Администрация сельского поселения Нялинское</w:t>
            </w:r>
          </w:p>
          <w:p w:rsidR="00027ADF" w:rsidRDefault="00027ADF" w:rsidP="00B51C08">
            <w:pPr>
              <w:pStyle w:val="ConsPlusNormal"/>
              <w:keepNext/>
              <w:widowControl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ИНН 8618006289</w:t>
            </w:r>
          </w:p>
          <w:p w:rsidR="00027ADF" w:rsidRPr="007B1C64" w:rsidRDefault="00027ADF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Юридический адрес: 628504, Ханты-Мансийский автономный округ – Югра, Ханты-Мансийский район, с. Нялинское, ул. Мира, д.71</w:t>
            </w:r>
          </w:p>
        </w:tc>
      </w:tr>
      <w:tr w:rsidR="00CA522A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A" w:rsidRDefault="00CA522A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A" w:rsidRPr="007B1C64" w:rsidRDefault="00CA522A" w:rsidP="00B51C08">
            <w:pPr>
              <w:pStyle w:val="ConsPlusNormal"/>
              <w:keepNext/>
              <w:widowControl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Повышение эффективности использования топливно-энергетических ресурсов</w:t>
            </w:r>
          </w:p>
        </w:tc>
      </w:tr>
      <w:tr w:rsidR="00CA522A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A" w:rsidRDefault="00CA522A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A" w:rsidRDefault="00CA522A" w:rsidP="00B51C08">
            <w:pPr>
              <w:pStyle w:val="ConsPlusNormal"/>
              <w:keepNext/>
              <w:widowControl/>
              <w:numPr>
                <w:ilvl w:val="0"/>
                <w:numId w:val="7"/>
              </w:numPr>
              <w:ind w:left="364" w:hanging="36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Повышение энергетической эффективности при потреблении энергетических ресурсов</w:t>
            </w:r>
          </w:p>
          <w:p w:rsidR="00CA522A" w:rsidRDefault="00CA522A" w:rsidP="00B51C08">
            <w:pPr>
              <w:pStyle w:val="ConsPlusNormal"/>
              <w:keepNext/>
              <w:widowControl/>
              <w:numPr>
                <w:ilvl w:val="0"/>
                <w:numId w:val="7"/>
              </w:numPr>
              <w:ind w:left="364" w:hanging="36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Создание условий для реализации муниципальных целевых индикаторов в сфере энергосбережения и повышения энергетической эффективности</w:t>
            </w:r>
          </w:p>
        </w:tc>
      </w:tr>
      <w:tr w:rsidR="005D3BFE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FE" w:rsidRDefault="005D3BFE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Подпрограммные или основные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FE" w:rsidRDefault="008A5685" w:rsidP="00D83441">
            <w:pPr>
              <w:pStyle w:val="ConsPlusNormal"/>
              <w:keepNext/>
              <w:widowControl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Подпрограмма 1 «Повышение энергетической эффективности сист</w:t>
            </w:r>
            <w:r w:rsidR="0041707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ем коммунальной инфраструктуры».</w:t>
            </w:r>
          </w:p>
          <w:p w:rsidR="008A5685" w:rsidRDefault="008A5685" w:rsidP="00D83441">
            <w:pPr>
              <w:pStyle w:val="ConsPlusNormal"/>
              <w:keepNext/>
              <w:widowControl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Подпрограмма 2 «</w:t>
            </w:r>
            <w:r w:rsidR="00307B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Модернизация и реконструкция систем электроснабжения, </w:t>
            </w:r>
            <w:r w:rsidR="00307B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водопотребления и теплоснабжения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1707D" w:rsidRDefault="0041707D" w:rsidP="00D83441">
            <w:pPr>
              <w:pStyle w:val="ConsPlusNormal"/>
              <w:keepNext/>
              <w:widowControl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Подпрограмма 3 «</w:t>
            </w:r>
            <w:r w:rsidR="00D83441" w:rsidRPr="00D834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 w:rsidR="009035B8" w:rsidRPr="009035B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E2F3E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897E63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C3" w:rsidRPr="004328CB" w:rsidRDefault="004328CB" w:rsidP="00B51C08">
            <w:pPr>
              <w:jc w:val="both"/>
              <w:rPr>
                <w:sz w:val="28"/>
                <w:szCs w:val="28"/>
              </w:rPr>
            </w:pPr>
            <w:r w:rsidRPr="004328CB">
              <w:rPr>
                <w:sz w:val="28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  <w:r w:rsidR="00513C97">
              <w:rPr>
                <w:sz w:val="28"/>
                <w:szCs w:val="28"/>
              </w:rPr>
              <w:t xml:space="preserve"> -</w:t>
            </w:r>
            <w:r w:rsidR="005757D3">
              <w:rPr>
                <w:sz w:val="28"/>
                <w:szCs w:val="28"/>
              </w:rPr>
              <w:t xml:space="preserve"> </w:t>
            </w:r>
            <w:r w:rsidR="00A61499" w:rsidRPr="004328CB">
              <w:rPr>
                <w:sz w:val="28"/>
                <w:szCs w:val="28"/>
              </w:rPr>
              <w:t>100 %;</w:t>
            </w:r>
          </w:p>
          <w:p w:rsidR="00D2738D" w:rsidRPr="00A002C4" w:rsidRDefault="00A002C4" w:rsidP="00B51C08">
            <w:pPr>
              <w:rPr>
                <w:sz w:val="28"/>
                <w:szCs w:val="28"/>
              </w:rPr>
            </w:pPr>
            <w:r w:rsidRPr="00A002C4">
              <w:rPr>
                <w:sz w:val="28"/>
                <w:szCs w:val="2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  <w:r w:rsidR="00513C97">
              <w:rPr>
                <w:sz w:val="28"/>
                <w:szCs w:val="28"/>
              </w:rPr>
              <w:t xml:space="preserve"> -</w:t>
            </w:r>
            <w:r w:rsidR="005757D3">
              <w:rPr>
                <w:sz w:val="28"/>
                <w:szCs w:val="28"/>
              </w:rPr>
              <w:t xml:space="preserve"> </w:t>
            </w:r>
            <w:r w:rsidR="0008127B" w:rsidRPr="00A002C4">
              <w:rPr>
                <w:sz w:val="28"/>
                <w:szCs w:val="28"/>
              </w:rPr>
              <w:t>100 %;</w:t>
            </w:r>
          </w:p>
          <w:p w:rsidR="002033BE" w:rsidRPr="0033617D" w:rsidRDefault="0033617D" w:rsidP="00B51C08">
            <w:pPr>
              <w:rPr>
                <w:sz w:val="28"/>
                <w:szCs w:val="28"/>
              </w:rPr>
            </w:pPr>
            <w:r w:rsidRPr="0033617D">
              <w:rPr>
                <w:sz w:val="28"/>
                <w:szCs w:val="2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513C97">
              <w:rPr>
                <w:sz w:val="28"/>
                <w:szCs w:val="28"/>
              </w:rPr>
              <w:t xml:space="preserve"> -</w:t>
            </w:r>
            <w:r w:rsidR="005757D3">
              <w:rPr>
                <w:sz w:val="28"/>
                <w:szCs w:val="28"/>
              </w:rPr>
              <w:t xml:space="preserve"> </w:t>
            </w:r>
            <w:r w:rsidR="002033BE" w:rsidRPr="0033617D">
              <w:rPr>
                <w:sz w:val="28"/>
                <w:szCs w:val="28"/>
              </w:rPr>
              <w:t>100 %;</w:t>
            </w:r>
          </w:p>
          <w:p w:rsidR="0008127B" w:rsidRPr="00BC6C11" w:rsidRDefault="005757D3" w:rsidP="00B51C08">
            <w:pPr>
              <w:rPr>
                <w:rFonts w:eastAsia="Calibri"/>
                <w:sz w:val="28"/>
                <w:szCs w:val="28"/>
              </w:rPr>
            </w:pPr>
            <w:r w:rsidRPr="00BC6C11">
              <w:rPr>
                <w:rFonts w:eastAsia="Calibri"/>
                <w:sz w:val="28"/>
                <w:szCs w:val="28"/>
              </w:rPr>
              <w:t>Сохранение</w:t>
            </w:r>
            <w:r w:rsidR="006E2EE2" w:rsidRPr="00BC6C11">
              <w:rPr>
                <w:rFonts w:eastAsia="Calibri"/>
                <w:sz w:val="28"/>
                <w:szCs w:val="28"/>
              </w:rPr>
              <w:t xml:space="preserve"> удельного расхода электрической энергии на снабжение органов местного самоуправления и муниципальных учреждений</w:t>
            </w:r>
            <w:r w:rsidRPr="00BC6C11">
              <w:rPr>
                <w:rFonts w:eastAsia="Calibri"/>
                <w:sz w:val="28"/>
                <w:szCs w:val="28"/>
              </w:rPr>
              <w:t xml:space="preserve"> на одном уровне</w:t>
            </w:r>
            <w:r w:rsidR="006E2EE2" w:rsidRPr="00BC6C11">
              <w:rPr>
                <w:rFonts w:eastAsia="Calibri"/>
                <w:sz w:val="28"/>
                <w:szCs w:val="28"/>
              </w:rPr>
              <w:t xml:space="preserve"> (в расчете на 1 кв. метр общей площади)</w:t>
            </w:r>
            <w:r w:rsidR="00513C97" w:rsidRPr="00BC6C11">
              <w:rPr>
                <w:rFonts w:eastAsia="Calibri"/>
                <w:sz w:val="28"/>
                <w:szCs w:val="28"/>
              </w:rPr>
              <w:t xml:space="preserve"> -</w:t>
            </w:r>
            <w:r w:rsidRPr="00BC6C11">
              <w:rPr>
                <w:rFonts w:eastAsia="Calibri"/>
                <w:sz w:val="28"/>
                <w:szCs w:val="28"/>
              </w:rPr>
              <w:t xml:space="preserve"> </w:t>
            </w:r>
            <w:r w:rsidR="00513C97" w:rsidRPr="00BC6C11">
              <w:rPr>
                <w:rFonts w:eastAsia="Calibri"/>
                <w:sz w:val="28"/>
                <w:szCs w:val="28"/>
              </w:rPr>
              <w:t xml:space="preserve">25,6 </w:t>
            </w:r>
            <w:r w:rsidR="006E2EE2" w:rsidRPr="00BC6C11">
              <w:rPr>
                <w:rFonts w:eastAsia="Calibri"/>
                <w:sz w:val="28"/>
                <w:szCs w:val="28"/>
              </w:rPr>
              <w:t>кВтч/м</w:t>
            </w:r>
            <w:proofErr w:type="gramStart"/>
            <w:r w:rsidR="006E2EE2" w:rsidRPr="00BC6C11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="0008127B" w:rsidRPr="00BC6C11">
              <w:rPr>
                <w:sz w:val="28"/>
                <w:szCs w:val="28"/>
              </w:rPr>
              <w:t>;</w:t>
            </w:r>
          </w:p>
          <w:p w:rsidR="00001D7D" w:rsidRPr="00BC6C11" w:rsidRDefault="005757D3" w:rsidP="00B51C08">
            <w:pPr>
              <w:jc w:val="both"/>
              <w:rPr>
                <w:rFonts w:eastAsia="Calibri"/>
                <w:sz w:val="28"/>
                <w:szCs w:val="28"/>
              </w:rPr>
            </w:pPr>
            <w:r w:rsidRPr="00BC6C11">
              <w:rPr>
                <w:rFonts w:eastAsia="Calibri"/>
                <w:sz w:val="28"/>
                <w:szCs w:val="28"/>
              </w:rPr>
              <w:t>Сохранение</w:t>
            </w:r>
            <w:r w:rsidR="00881EC8" w:rsidRPr="00BC6C11">
              <w:rPr>
                <w:rFonts w:eastAsia="Calibri"/>
                <w:sz w:val="28"/>
                <w:szCs w:val="28"/>
              </w:rPr>
              <w:t xml:space="preserve"> удельного расхода тепловой энергии на снабжение органов местного самоуправления и муниципальных учреждений </w:t>
            </w:r>
            <w:r w:rsidRPr="00BC6C11">
              <w:rPr>
                <w:rFonts w:eastAsia="Calibri"/>
                <w:sz w:val="28"/>
                <w:szCs w:val="28"/>
              </w:rPr>
              <w:t xml:space="preserve"> на одном уровне </w:t>
            </w:r>
            <w:r w:rsidR="00881EC8" w:rsidRPr="00BC6C11">
              <w:rPr>
                <w:rFonts w:eastAsia="Calibri"/>
                <w:sz w:val="28"/>
                <w:szCs w:val="28"/>
              </w:rPr>
              <w:t>(в расчете на 1 кв. метр общей площади)</w:t>
            </w:r>
            <w:r w:rsidRPr="00BC6C11">
              <w:rPr>
                <w:rFonts w:eastAsia="Calibri"/>
                <w:sz w:val="28"/>
                <w:szCs w:val="28"/>
              </w:rPr>
              <w:t xml:space="preserve"> </w:t>
            </w:r>
            <w:r w:rsidR="00881EC8" w:rsidRPr="00BC6C11">
              <w:rPr>
                <w:rFonts w:eastAsia="Calibri"/>
                <w:sz w:val="28"/>
                <w:szCs w:val="28"/>
              </w:rPr>
              <w:t>-</w:t>
            </w:r>
            <w:r w:rsidRPr="00BC6C11">
              <w:rPr>
                <w:rFonts w:eastAsia="Calibri"/>
                <w:sz w:val="28"/>
                <w:szCs w:val="28"/>
              </w:rPr>
              <w:t xml:space="preserve"> </w:t>
            </w:r>
            <w:r w:rsidR="00881EC8" w:rsidRPr="00BC6C11">
              <w:rPr>
                <w:rFonts w:eastAsia="Calibri"/>
                <w:sz w:val="28"/>
                <w:szCs w:val="28"/>
              </w:rPr>
              <w:t>0,48 Гкал/м</w:t>
            </w:r>
            <w:proofErr w:type="gramStart"/>
            <w:r w:rsidR="00881EC8" w:rsidRPr="00BC6C11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="00881EC8" w:rsidRPr="00BC6C11">
              <w:rPr>
                <w:rFonts w:eastAsia="Calibri"/>
                <w:sz w:val="28"/>
                <w:szCs w:val="28"/>
              </w:rPr>
              <w:t>;</w:t>
            </w:r>
          </w:p>
          <w:p w:rsidR="00881EC8" w:rsidRPr="00881EC8" w:rsidRDefault="005757D3" w:rsidP="00B51C08">
            <w:pPr>
              <w:jc w:val="both"/>
              <w:rPr>
                <w:rFonts w:eastAsia="Calibri"/>
                <w:sz w:val="28"/>
                <w:szCs w:val="28"/>
              </w:rPr>
            </w:pPr>
            <w:r w:rsidRPr="00BC6C11">
              <w:rPr>
                <w:rFonts w:eastAsia="Calibri"/>
                <w:sz w:val="28"/>
                <w:szCs w:val="28"/>
              </w:rPr>
              <w:t>Сохранение</w:t>
            </w:r>
            <w:r w:rsidR="00BB64E8" w:rsidRPr="00BC6C11">
              <w:rPr>
                <w:rFonts w:eastAsia="Calibri"/>
                <w:sz w:val="28"/>
                <w:szCs w:val="28"/>
              </w:rPr>
              <w:t xml:space="preserve"> удельного расхода </w:t>
            </w:r>
            <w:r w:rsidR="00A71B2B" w:rsidRPr="00BC6C11">
              <w:t xml:space="preserve"> </w:t>
            </w:r>
            <w:r w:rsidR="00A71B2B" w:rsidRPr="00BC6C11">
              <w:rPr>
                <w:rFonts w:eastAsia="Calibri"/>
                <w:sz w:val="28"/>
                <w:szCs w:val="28"/>
              </w:rPr>
              <w:t>холодной</w:t>
            </w:r>
            <w:r w:rsidR="00A71B2B" w:rsidRPr="00A71B2B">
              <w:rPr>
                <w:rFonts w:eastAsia="Calibri"/>
                <w:sz w:val="28"/>
                <w:szCs w:val="28"/>
              </w:rPr>
              <w:t xml:space="preserve"> воды на снабжение органов местного самоуправления и муниципальных учреждений </w:t>
            </w:r>
            <w:r>
              <w:rPr>
                <w:rFonts w:eastAsia="Calibri"/>
                <w:sz w:val="28"/>
                <w:szCs w:val="28"/>
              </w:rPr>
              <w:t xml:space="preserve">на одном уровне </w:t>
            </w:r>
            <w:r w:rsidR="00A71B2B" w:rsidRPr="00A71B2B">
              <w:rPr>
                <w:rFonts w:eastAsia="Calibri"/>
                <w:sz w:val="28"/>
                <w:szCs w:val="28"/>
              </w:rPr>
              <w:t>(в расчете на 1 человека)</w:t>
            </w:r>
            <w:r w:rsidR="00A71B2B">
              <w:rPr>
                <w:rFonts w:eastAsia="Calibri"/>
                <w:sz w:val="28"/>
                <w:szCs w:val="28"/>
              </w:rPr>
              <w:t xml:space="preserve"> 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71B2B">
              <w:rPr>
                <w:rFonts w:eastAsia="Calibri"/>
                <w:sz w:val="28"/>
                <w:szCs w:val="28"/>
              </w:rPr>
              <w:t>7,98</w:t>
            </w:r>
            <w:r w:rsidR="00A71B2B" w:rsidRPr="00A71B2B">
              <w:rPr>
                <w:rFonts w:eastAsia="Calibri"/>
                <w:sz w:val="28"/>
                <w:szCs w:val="28"/>
              </w:rPr>
              <w:t xml:space="preserve"> м3/чел.</w:t>
            </w:r>
            <w:r w:rsidR="00125E7F">
              <w:rPr>
                <w:rFonts w:eastAsia="Calibri"/>
                <w:sz w:val="28"/>
                <w:szCs w:val="28"/>
              </w:rPr>
              <w:t>;</w:t>
            </w:r>
          </w:p>
          <w:p w:rsidR="00A61499" w:rsidRPr="007B1C64" w:rsidRDefault="0008127B" w:rsidP="005757D3">
            <w:pPr>
              <w:jc w:val="both"/>
              <w:rPr>
                <w:sz w:val="28"/>
                <w:szCs w:val="28"/>
              </w:rPr>
            </w:pPr>
            <w:r w:rsidRPr="001D06FD">
              <w:rPr>
                <w:sz w:val="28"/>
                <w:szCs w:val="28"/>
              </w:rPr>
              <w:t xml:space="preserve">Сокращение удельного расхода </w:t>
            </w:r>
            <w:r w:rsidR="001D06FD" w:rsidRPr="001D06FD">
              <w:t xml:space="preserve"> </w:t>
            </w:r>
            <w:r w:rsidR="001D06FD" w:rsidRPr="001D06FD">
              <w:rPr>
                <w:sz w:val="28"/>
                <w:szCs w:val="28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-</w:t>
            </w:r>
            <w:r w:rsidR="005757D3">
              <w:rPr>
                <w:sz w:val="28"/>
                <w:szCs w:val="28"/>
              </w:rPr>
              <w:t xml:space="preserve"> </w:t>
            </w:r>
            <w:r w:rsidR="00125E7F">
              <w:rPr>
                <w:sz w:val="28"/>
                <w:szCs w:val="28"/>
              </w:rPr>
              <w:t>с 2,66</w:t>
            </w:r>
            <w:r w:rsidR="00125E7F" w:rsidRPr="001D06FD">
              <w:rPr>
                <w:sz w:val="28"/>
                <w:szCs w:val="28"/>
              </w:rPr>
              <w:t xml:space="preserve"> кВтч/м</w:t>
            </w:r>
            <w:proofErr w:type="gramStart"/>
            <w:r w:rsidR="00125E7F" w:rsidRPr="001D06FD">
              <w:rPr>
                <w:sz w:val="28"/>
                <w:szCs w:val="28"/>
              </w:rPr>
              <w:t>2</w:t>
            </w:r>
            <w:proofErr w:type="gramEnd"/>
            <w:r w:rsidR="00125E7F">
              <w:rPr>
                <w:sz w:val="28"/>
                <w:szCs w:val="28"/>
              </w:rPr>
              <w:t xml:space="preserve"> до </w:t>
            </w:r>
            <w:r w:rsidR="001D06FD" w:rsidRPr="001D06FD">
              <w:rPr>
                <w:sz w:val="28"/>
                <w:szCs w:val="28"/>
              </w:rPr>
              <w:t>1,81 кВтч/м2</w:t>
            </w:r>
            <w:r w:rsidR="00125E7F">
              <w:rPr>
                <w:sz w:val="28"/>
                <w:szCs w:val="28"/>
              </w:rPr>
              <w:t>.</w:t>
            </w:r>
          </w:p>
        </w:tc>
      </w:tr>
      <w:tr w:rsidR="000E2F3E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E2F3E" w:rsidP="00B51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9042E" w:rsidP="00B51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2016 - 2021</w:t>
            </w:r>
            <w:r w:rsidR="000E2F3E" w:rsidRPr="007B1C64">
              <w:rPr>
                <w:sz w:val="28"/>
                <w:szCs w:val="28"/>
              </w:rPr>
              <w:t xml:space="preserve"> годы</w:t>
            </w:r>
          </w:p>
        </w:tc>
      </w:tr>
      <w:tr w:rsidR="003A53F4" w:rsidRPr="003A53F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3A53F4" w:rsidRDefault="000E2F3E" w:rsidP="00B51C08">
            <w:pPr>
              <w:pStyle w:val="ConsPlusNormal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F7" w:rsidRPr="003A53F4" w:rsidRDefault="00A97338" w:rsidP="00B51C08">
            <w:pPr>
              <w:rPr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color w:val="4F6228" w:themeColor="accent3" w:themeShade="80"/>
                <w:sz w:val="28"/>
                <w:szCs w:val="28"/>
              </w:rPr>
              <w:t>Бюджет автономного округа 0,0</w:t>
            </w:r>
            <w:r w:rsidR="00A62B88" w:rsidRPr="003A53F4">
              <w:rPr>
                <w:color w:val="4F6228" w:themeColor="accent3" w:themeShade="80"/>
                <w:sz w:val="28"/>
                <w:szCs w:val="28"/>
              </w:rPr>
              <w:t xml:space="preserve"> </w:t>
            </w:r>
            <w:r w:rsidR="001E6CF7" w:rsidRPr="003A53F4">
              <w:rPr>
                <w:color w:val="4F6228" w:themeColor="accent3" w:themeShade="80"/>
                <w:sz w:val="28"/>
                <w:szCs w:val="28"/>
              </w:rPr>
              <w:t>тыс.</w:t>
            </w:r>
            <w:r w:rsidR="00A62B88" w:rsidRPr="003A53F4">
              <w:rPr>
                <w:color w:val="4F6228" w:themeColor="accent3" w:themeShade="80"/>
                <w:sz w:val="28"/>
                <w:szCs w:val="28"/>
              </w:rPr>
              <w:t xml:space="preserve"> </w:t>
            </w:r>
            <w:r w:rsidR="001E6CF7" w:rsidRPr="003A53F4">
              <w:rPr>
                <w:color w:val="4F6228" w:themeColor="accent3" w:themeShade="80"/>
                <w:sz w:val="28"/>
                <w:szCs w:val="28"/>
              </w:rPr>
              <w:t>руб</w:t>
            </w:r>
            <w:r w:rsidR="00A62B88" w:rsidRPr="003A53F4">
              <w:rPr>
                <w:color w:val="4F6228" w:themeColor="accent3" w:themeShade="80"/>
                <w:sz w:val="28"/>
                <w:szCs w:val="28"/>
              </w:rPr>
              <w:t>лей</w:t>
            </w:r>
          </w:p>
          <w:p w:rsidR="001E6CF7" w:rsidRPr="003A53F4" w:rsidRDefault="006A6381" w:rsidP="00B51C08">
            <w:pPr>
              <w:rPr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color w:val="4F6228" w:themeColor="accent3" w:themeShade="80"/>
                <w:sz w:val="28"/>
                <w:szCs w:val="28"/>
              </w:rPr>
              <w:t>Бюдж</w:t>
            </w:r>
            <w:r w:rsidR="00A97338" w:rsidRPr="003A53F4">
              <w:rPr>
                <w:color w:val="4F6228" w:themeColor="accent3" w:themeShade="80"/>
                <w:sz w:val="28"/>
                <w:szCs w:val="28"/>
              </w:rPr>
              <w:t>ет Ханты-Мансийского района 0,0</w:t>
            </w:r>
            <w:r w:rsidR="00A62B88" w:rsidRPr="003A53F4">
              <w:rPr>
                <w:color w:val="4F6228" w:themeColor="accent3" w:themeShade="80"/>
                <w:sz w:val="28"/>
                <w:szCs w:val="28"/>
              </w:rPr>
              <w:t xml:space="preserve"> </w:t>
            </w:r>
            <w:r w:rsidRPr="003A53F4">
              <w:rPr>
                <w:color w:val="4F6228" w:themeColor="accent3" w:themeShade="80"/>
                <w:sz w:val="28"/>
                <w:szCs w:val="28"/>
              </w:rPr>
              <w:t>тыс.</w:t>
            </w:r>
            <w:r w:rsidR="00A62B88" w:rsidRPr="003A53F4">
              <w:rPr>
                <w:color w:val="4F6228" w:themeColor="accent3" w:themeShade="80"/>
                <w:sz w:val="28"/>
                <w:szCs w:val="28"/>
              </w:rPr>
              <w:t xml:space="preserve"> </w:t>
            </w:r>
            <w:r w:rsidRPr="003A53F4">
              <w:rPr>
                <w:color w:val="4F6228" w:themeColor="accent3" w:themeShade="80"/>
                <w:sz w:val="28"/>
                <w:szCs w:val="28"/>
              </w:rPr>
              <w:t>руб</w:t>
            </w:r>
            <w:r w:rsidR="00A62B88" w:rsidRPr="003A53F4">
              <w:rPr>
                <w:color w:val="4F6228" w:themeColor="accent3" w:themeShade="80"/>
                <w:sz w:val="28"/>
                <w:szCs w:val="28"/>
              </w:rPr>
              <w:t>лей</w:t>
            </w:r>
          </w:p>
          <w:p w:rsidR="006A6381" w:rsidRPr="003A53F4" w:rsidRDefault="006A6381" w:rsidP="00B51C08">
            <w:pPr>
              <w:rPr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color w:val="4F6228" w:themeColor="accent3" w:themeShade="80"/>
                <w:sz w:val="28"/>
                <w:szCs w:val="28"/>
              </w:rPr>
              <w:t xml:space="preserve">Бюджет </w:t>
            </w:r>
            <w:r w:rsidR="00A97338" w:rsidRPr="003A53F4">
              <w:rPr>
                <w:color w:val="4F6228" w:themeColor="accent3" w:themeShade="80"/>
                <w:sz w:val="28"/>
                <w:szCs w:val="28"/>
              </w:rPr>
              <w:t>с</w:t>
            </w:r>
            <w:r w:rsidR="00550D31" w:rsidRPr="003A53F4">
              <w:rPr>
                <w:color w:val="4F6228" w:themeColor="accent3" w:themeShade="80"/>
                <w:sz w:val="28"/>
                <w:szCs w:val="28"/>
              </w:rPr>
              <w:t xml:space="preserve">ельского поселения Нялинское </w:t>
            </w:r>
            <w:r w:rsidR="008B3E8D" w:rsidRPr="003A53F4">
              <w:rPr>
                <w:color w:val="4F6228" w:themeColor="accent3" w:themeShade="80"/>
                <w:sz w:val="28"/>
                <w:szCs w:val="28"/>
              </w:rPr>
              <w:t xml:space="preserve">225,3 </w:t>
            </w:r>
            <w:r w:rsidRPr="003A53F4">
              <w:rPr>
                <w:color w:val="4F6228" w:themeColor="accent3" w:themeShade="80"/>
                <w:sz w:val="28"/>
                <w:szCs w:val="28"/>
              </w:rPr>
              <w:t>тыс.</w:t>
            </w:r>
            <w:r w:rsidR="00D83441" w:rsidRPr="003A53F4">
              <w:rPr>
                <w:color w:val="4F6228" w:themeColor="accent3" w:themeShade="80"/>
                <w:sz w:val="28"/>
                <w:szCs w:val="28"/>
              </w:rPr>
              <w:t xml:space="preserve"> </w:t>
            </w:r>
            <w:r w:rsidR="00A62B88" w:rsidRPr="003A53F4">
              <w:rPr>
                <w:color w:val="4F6228" w:themeColor="accent3" w:themeShade="80"/>
                <w:sz w:val="28"/>
                <w:szCs w:val="28"/>
              </w:rPr>
              <w:t>рублей</w:t>
            </w:r>
          </w:p>
          <w:p w:rsidR="006A6381" w:rsidRPr="003A53F4" w:rsidRDefault="00A97338" w:rsidP="00B51C08">
            <w:pPr>
              <w:rPr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color w:val="4F6228" w:themeColor="accent3" w:themeShade="80"/>
                <w:sz w:val="28"/>
                <w:szCs w:val="28"/>
              </w:rPr>
              <w:t>Иные внебюджетные источники 0,0</w:t>
            </w:r>
            <w:r w:rsidR="00D83441" w:rsidRPr="003A53F4">
              <w:rPr>
                <w:color w:val="4F6228" w:themeColor="accent3" w:themeShade="80"/>
                <w:sz w:val="28"/>
                <w:szCs w:val="28"/>
              </w:rPr>
              <w:t xml:space="preserve"> </w:t>
            </w:r>
            <w:r w:rsidR="006A6381" w:rsidRPr="003A53F4">
              <w:rPr>
                <w:color w:val="4F6228" w:themeColor="accent3" w:themeShade="80"/>
                <w:sz w:val="28"/>
                <w:szCs w:val="28"/>
              </w:rPr>
              <w:t>тыс.</w:t>
            </w:r>
            <w:r w:rsidR="00D83441" w:rsidRPr="003A53F4">
              <w:rPr>
                <w:color w:val="4F6228" w:themeColor="accent3" w:themeShade="80"/>
                <w:sz w:val="28"/>
                <w:szCs w:val="28"/>
              </w:rPr>
              <w:t xml:space="preserve"> </w:t>
            </w:r>
            <w:r w:rsidR="00A62B88" w:rsidRPr="003A53F4">
              <w:rPr>
                <w:color w:val="4F6228" w:themeColor="accent3" w:themeShade="80"/>
                <w:sz w:val="28"/>
                <w:szCs w:val="28"/>
              </w:rPr>
              <w:t>рублей</w:t>
            </w:r>
          </w:p>
          <w:p w:rsidR="000E2F3E" w:rsidRPr="003A53F4" w:rsidRDefault="006A6381" w:rsidP="00B51C08">
            <w:pPr>
              <w:rPr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color w:val="4F6228" w:themeColor="accent3" w:themeShade="80"/>
                <w:sz w:val="28"/>
                <w:szCs w:val="28"/>
              </w:rPr>
              <w:t>Всего о</w:t>
            </w:r>
            <w:r w:rsidR="00A97338" w:rsidRPr="003A53F4">
              <w:rPr>
                <w:color w:val="4F6228" w:themeColor="accent3" w:themeShade="80"/>
                <w:sz w:val="28"/>
                <w:szCs w:val="28"/>
              </w:rPr>
              <w:t xml:space="preserve">бъем </w:t>
            </w:r>
            <w:r w:rsidR="00550D31" w:rsidRPr="003A53F4">
              <w:rPr>
                <w:color w:val="4F6228" w:themeColor="accent3" w:themeShade="80"/>
                <w:sz w:val="28"/>
                <w:szCs w:val="28"/>
              </w:rPr>
              <w:t xml:space="preserve">финансового обеспечения </w:t>
            </w:r>
            <w:r w:rsidR="008B3E8D" w:rsidRPr="003A53F4">
              <w:rPr>
                <w:color w:val="4F6228" w:themeColor="accent3" w:themeShade="80"/>
                <w:sz w:val="28"/>
                <w:szCs w:val="28"/>
              </w:rPr>
              <w:t>225,3</w:t>
            </w:r>
            <w:r w:rsidRPr="003A53F4">
              <w:rPr>
                <w:color w:val="4F6228" w:themeColor="accent3" w:themeShade="80"/>
                <w:sz w:val="28"/>
                <w:szCs w:val="28"/>
              </w:rPr>
              <w:t xml:space="preserve"> тыс.</w:t>
            </w:r>
            <w:r w:rsidR="001167F6" w:rsidRPr="003A53F4">
              <w:rPr>
                <w:color w:val="4F6228" w:themeColor="accent3" w:themeShade="80"/>
                <w:sz w:val="28"/>
                <w:szCs w:val="28"/>
              </w:rPr>
              <w:t xml:space="preserve"> </w:t>
            </w:r>
            <w:r w:rsidR="00A97338" w:rsidRPr="003A53F4">
              <w:rPr>
                <w:color w:val="4F6228" w:themeColor="accent3" w:themeShade="80"/>
                <w:sz w:val="28"/>
                <w:szCs w:val="28"/>
              </w:rPr>
              <w:t>рублей</w:t>
            </w:r>
            <w:r w:rsidR="0081025F" w:rsidRPr="003A53F4">
              <w:rPr>
                <w:color w:val="4F6228" w:themeColor="accent3" w:themeShade="80"/>
                <w:sz w:val="28"/>
                <w:szCs w:val="28"/>
              </w:rPr>
              <w:t xml:space="preserve">, </w:t>
            </w:r>
            <w:r w:rsidR="000E2F3E" w:rsidRPr="003A53F4">
              <w:rPr>
                <w:color w:val="4F6228" w:themeColor="accent3" w:themeShade="80"/>
                <w:sz w:val="28"/>
                <w:szCs w:val="28"/>
              </w:rPr>
              <w:t>из них:</w:t>
            </w:r>
          </w:p>
          <w:p w:rsidR="000E2F3E" w:rsidRPr="003A53F4" w:rsidRDefault="00261DE8" w:rsidP="00B51C08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color w:val="4F6228" w:themeColor="accent3" w:themeShade="80"/>
                <w:sz w:val="28"/>
                <w:szCs w:val="28"/>
              </w:rPr>
              <w:t xml:space="preserve">на  2016 год </w:t>
            </w:r>
            <w:r w:rsidR="00A97338" w:rsidRPr="003A53F4">
              <w:rPr>
                <w:color w:val="4F6228" w:themeColor="accent3" w:themeShade="80"/>
                <w:sz w:val="28"/>
                <w:szCs w:val="28"/>
              </w:rPr>
              <w:t>–</w:t>
            </w:r>
            <w:r w:rsidRPr="003A53F4">
              <w:rPr>
                <w:color w:val="4F6228" w:themeColor="accent3" w:themeShade="80"/>
                <w:sz w:val="28"/>
                <w:szCs w:val="28"/>
              </w:rPr>
              <w:t xml:space="preserve"> </w:t>
            </w:r>
            <w:r w:rsidR="000E2F3E" w:rsidRPr="003A53F4">
              <w:rPr>
                <w:color w:val="4F6228" w:themeColor="accent3" w:themeShade="80"/>
                <w:sz w:val="28"/>
                <w:szCs w:val="28"/>
              </w:rPr>
              <w:t>1</w:t>
            </w:r>
            <w:r w:rsidR="00550D31" w:rsidRPr="003A53F4">
              <w:rPr>
                <w:color w:val="4F6228" w:themeColor="accent3" w:themeShade="80"/>
                <w:sz w:val="28"/>
                <w:szCs w:val="28"/>
              </w:rPr>
              <w:t>06</w:t>
            </w:r>
            <w:r w:rsidR="00A97338" w:rsidRPr="003A53F4">
              <w:rPr>
                <w:color w:val="4F6228" w:themeColor="accent3" w:themeShade="80"/>
                <w:sz w:val="28"/>
                <w:szCs w:val="28"/>
              </w:rPr>
              <w:t>,0</w:t>
            </w:r>
            <w:r w:rsidR="000E2F3E" w:rsidRPr="003A53F4">
              <w:rPr>
                <w:color w:val="4F6228" w:themeColor="accent3" w:themeShade="80"/>
                <w:sz w:val="28"/>
                <w:szCs w:val="28"/>
              </w:rPr>
              <w:t xml:space="preserve"> тыс. рублей</w:t>
            </w:r>
          </w:p>
          <w:p w:rsidR="000E2F3E" w:rsidRPr="003A53F4" w:rsidRDefault="00261DE8" w:rsidP="00B51C08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color w:val="4F6228" w:themeColor="accent3" w:themeShade="80"/>
                <w:sz w:val="28"/>
                <w:szCs w:val="28"/>
              </w:rPr>
              <w:t xml:space="preserve">на  2017 год – </w:t>
            </w:r>
            <w:r w:rsidR="00A82125" w:rsidRPr="003A53F4">
              <w:rPr>
                <w:color w:val="4F6228" w:themeColor="accent3" w:themeShade="80"/>
                <w:sz w:val="28"/>
                <w:szCs w:val="28"/>
              </w:rPr>
              <w:t>29</w:t>
            </w:r>
            <w:r w:rsidR="000E2F3E" w:rsidRPr="003A53F4">
              <w:rPr>
                <w:color w:val="4F6228" w:themeColor="accent3" w:themeShade="80"/>
                <w:sz w:val="28"/>
                <w:szCs w:val="28"/>
              </w:rPr>
              <w:t>,</w:t>
            </w:r>
            <w:r w:rsidR="00A82125" w:rsidRPr="003A53F4">
              <w:rPr>
                <w:color w:val="4F6228" w:themeColor="accent3" w:themeShade="80"/>
                <w:sz w:val="28"/>
                <w:szCs w:val="28"/>
              </w:rPr>
              <w:t>3</w:t>
            </w:r>
            <w:r w:rsidR="000E2F3E" w:rsidRPr="003A53F4">
              <w:rPr>
                <w:color w:val="4F6228" w:themeColor="accent3" w:themeShade="80"/>
                <w:sz w:val="28"/>
                <w:szCs w:val="28"/>
              </w:rPr>
              <w:t xml:space="preserve"> тыс. рублей</w:t>
            </w:r>
          </w:p>
          <w:p w:rsidR="001E6CF7" w:rsidRPr="003A53F4" w:rsidRDefault="00261DE8" w:rsidP="00B51C08">
            <w:pPr>
              <w:pStyle w:val="ConsPlusNormal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на  2018 год – </w:t>
            </w:r>
            <w:r w:rsidR="00C465E9"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3</w:t>
            </w:r>
            <w:r w:rsidR="000E2F3E"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0,0 тыс. рублей</w:t>
            </w:r>
          </w:p>
          <w:p w:rsidR="00C465E9" w:rsidRPr="003A53F4" w:rsidRDefault="00261DE8" w:rsidP="00B51C08">
            <w:pPr>
              <w:pStyle w:val="ConsPlusNormal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на  2019 год – </w:t>
            </w:r>
            <w:r w:rsidR="00C465E9"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30,0 тыс. рублей</w:t>
            </w:r>
          </w:p>
          <w:p w:rsidR="00261DE8" w:rsidRPr="003A53F4" w:rsidRDefault="00261DE8" w:rsidP="00B51C08">
            <w:pPr>
              <w:pStyle w:val="ConsPlusNormal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на  2020 год – </w:t>
            </w:r>
            <w:r w:rsidR="00532C2F"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3</w:t>
            </w:r>
            <w:r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0,0 тыс.</w:t>
            </w:r>
            <w:r w:rsidR="00CE7003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</w:t>
            </w:r>
            <w:r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рублей</w:t>
            </w:r>
          </w:p>
          <w:p w:rsidR="00261DE8" w:rsidRPr="003A53F4" w:rsidRDefault="00261DE8" w:rsidP="00B51C08">
            <w:pPr>
              <w:pStyle w:val="ConsPlusNormal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на  2021 год – 00,0 тыс.</w:t>
            </w:r>
            <w:r w:rsidR="00CE7003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</w:t>
            </w:r>
            <w:r w:rsidRPr="003A53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рублей</w:t>
            </w:r>
          </w:p>
        </w:tc>
      </w:tr>
    </w:tbl>
    <w:p w:rsidR="000E2F3E" w:rsidRDefault="000E2F3E" w:rsidP="000E2F3E">
      <w:pPr>
        <w:sectPr w:rsidR="000E2F3E" w:rsidSect="001D474B">
          <w:pgSz w:w="11906" w:h="16838"/>
          <w:pgMar w:top="851" w:right="1133" w:bottom="993" w:left="1701" w:header="708" w:footer="708" w:gutter="0"/>
          <w:cols w:space="720"/>
        </w:sectPr>
      </w:pPr>
    </w:p>
    <w:p w:rsidR="00CA2AE5" w:rsidRDefault="00CA2AE5" w:rsidP="00CA2AE5">
      <w:pPr>
        <w:jc w:val="center"/>
        <w:rPr>
          <w:b/>
          <w:sz w:val="28"/>
          <w:szCs w:val="28"/>
        </w:rPr>
      </w:pPr>
      <w:r w:rsidRPr="00F762A5">
        <w:rPr>
          <w:b/>
          <w:sz w:val="28"/>
          <w:szCs w:val="28"/>
        </w:rPr>
        <w:lastRenderedPageBreak/>
        <w:t xml:space="preserve">Раздел 1. Краткая характеристика текущего состояния сферы социально-экономического развития сельского поселения </w:t>
      </w:r>
      <w:r w:rsidR="0032080D">
        <w:rPr>
          <w:b/>
          <w:sz w:val="28"/>
          <w:szCs w:val="28"/>
        </w:rPr>
        <w:t>Нялинское</w:t>
      </w:r>
    </w:p>
    <w:p w:rsidR="00CA2AE5" w:rsidRPr="00F762A5" w:rsidRDefault="00CA2AE5" w:rsidP="00CA2AE5">
      <w:pPr>
        <w:jc w:val="center"/>
        <w:rPr>
          <w:b/>
          <w:sz w:val="28"/>
          <w:szCs w:val="28"/>
        </w:rPr>
      </w:pPr>
    </w:p>
    <w:p w:rsidR="002E7080" w:rsidRDefault="00CA2AE5" w:rsidP="0032080D">
      <w:pPr>
        <w:ind w:firstLine="709"/>
        <w:jc w:val="both"/>
        <w:rPr>
          <w:sz w:val="28"/>
          <w:szCs w:val="28"/>
        </w:rPr>
      </w:pPr>
      <w:r w:rsidRPr="002E7080">
        <w:rPr>
          <w:sz w:val="28"/>
          <w:szCs w:val="28"/>
        </w:rPr>
        <w:t xml:space="preserve">Реализация муниципальной программы направлена на устранение проблем в системах коммунальной инфраструктуры сельского поселения </w:t>
      </w:r>
      <w:r w:rsidR="007E3F9E" w:rsidRPr="002E7080">
        <w:rPr>
          <w:sz w:val="28"/>
          <w:szCs w:val="28"/>
        </w:rPr>
        <w:t>Нялинское</w:t>
      </w:r>
      <w:r w:rsidRPr="002E7080">
        <w:rPr>
          <w:sz w:val="28"/>
          <w:szCs w:val="28"/>
        </w:rPr>
        <w:t>, которыми являются</w:t>
      </w:r>
      <w:r w:rsidR="002E7080">
        <w:rPr>
          <w:sz w:val="28"/>
          <w:szCs w:val="28"/>
        </w:rPr>
        <w:t>:</w:t>
      </w:r>
    </w:p>
    <w:p w:rsidR="002E7080" w:rsidRDefault="002E7080" w:rsidP="0032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AE5" w:rsidRPr="002E7080">
        <w:rPr>
          <w:sz w:val="28"/>
          <w:szCs w:val="28"/>
        </w:rPr>
        <w:t>высокий уровень износа сетей коммунальной инфраструктуры, что приводит к значительным поте</w:t>
      </w:r>
      <w:r>
        <w:rPr>
          <w:sz w:val="28"/>
          <w:szCs w:val="28"/>
        </w:rPr>
        <w:t>рям при передаче энергоресурсов;</w:t>
      </w:r>
    </w:p>
    <w:p w:rsidR="00CA2AE5" w:rsidRPr="002E7080" w:rsidRDefault="002E7080" w:rsidP="0032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AE5" w:rsidRPr="002E7080">
        <w:rPr>
          <w:sz w:val="28"/>
          <w:szCs w:val="28"/>
        </w:rPr>
        <w:t xml:space="preserve"> недостаточная мотивация ресурсоснабжающих организаций к внедрению энергосберегающих технологий.</w:t>
      </w:r>
    </w:p>
    <w:p w:rsidR="002E7080" w:rsidRDefault="00CA2AE5" w:rsidP="00CA2AE5">
      <w:pPr>
        <w:ind w:firstLine="708"/>
        <w:jc w:val="both"/>
        <w:rPr>
          <w:sz w:val="28"/>
          <w:szCs w:val="28"/>
        </w:rPr>
      </w:pPr>
      <w:r w:rsidRPr="002E7080">
        <w:rPr>
          <w:sz w:val="28"/>
          <w:szCs w:val="28"/>
        </w:rPr>
        <w:t xml:space="preserve">Основными проблемами жилищного фонда сельского поселения </w:t>
      </w:r>
      <w:r w:rsidR="003E7AA2" w:rsidRPr="002E7080">
        <w:rPr>
          <w:sz w:val="28"/>
          <w:szCs w:val="28"/>
        </w:rPr>
        <w:t>Нялинское</w:t>
      </w:r>
      <w:r w:rsidRPr="002E7080">
        <w:rPr>
          <w:sz w:val="28"/>
          <w:szCs w:val="28"/>
        </w:rPr>
        <w:t xml:space="preserve"> в области энергосбережения и повышения энергетической эффективности являются</w:t>
      </w:r>
      <w:r w:rsidR="002E7080">
        <w:rPr>
          <w:sz w:val="28"/>
          <w:szCs w:val="28"/>
        </w:rPr>
        <w:t>:</w:t>
      </w:r>
    </w:p>
    <w:p w:rsidR="002E7080" w:rsidRDefault="002E7080" w:rsidP="00CA2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AE5" w:rsidRPr="002E7080">
        <w:rPr>
          <w:sz w:val="28"/>
          <w:szCs w:val="28"/>
        </w:rPr>
        <w:t xml:space="preserve"> отсутствие утепления ограждающих конструкций </w:t>
      </w:r>
      <w:r w:rsidRPr="002E7080">
        <w:rPr>
          <w:sz w:val="28"/>
          <w:szCs w:val="28"/>
        </w:rPr>
        <w:t xml:space="preserve">некоторых </w:t>
      </w:r>
      <w:r w:rsidR="00CA2AE5" w:rsidRPr="002E7080">
        <w:rPr>
          <w:sz w:val="28"/>
          <w:szCs w:val="28"/>
        </w:rPr>
        <w:t>зданий</w:t>
      </w:r>
      <w:r>
        <w:rPr>
          <w:sz w:val="28"/>
          <w:szCs w:val="28"/>
        </w:rPr>
        <w:t>;</w:t>
      </w:r>
    </w:p>
    <w:p w:rsidR="002E7080" w:rsidRDefault="002E7080" w:rsidP="00CA2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AE5" w:rsidRPr="002E7080">
        <w:rPr>
          <w:sz w:val="28"/>
          <w:szCs w:val="28"/>
        </w:rPr>
        <w:t xml:space="preserve"> несоблюдение температурных режимов в системе отопления</w:t>
      </w:r>
      <w:r>
        <w:rPr>
          <w:sz w:val="28"/>
          <w:szCs w:val="28"/>
        </w:rPr>
        <w:t>;</w:t>
      </w:r>
    </w:p>
    <w:p w:rsidR="00CA2AE5" w:rsidRDefault="002E7080" w:rsidP="00CA2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AE5" w:rsidRPr="002E7080">
        <w:rPr>
          <w:sz w:val="28"/>
          <w:szCs w:val="28"/>
        </w:rPr>
        <w:t xml:space="preserve"> недостаточная мотивация потребителей энергоресурсов в жилищном фонде к внедрен</w:t>
      </w:r>
      <w:r>
        <w:rPr>
          <w:sz w:val="28"/>
          <w:szCs w:val="28"/>
        </w:rPr>
        <w:t>ию энергосберегающих технологий;</w:t>
      </w:r>
    </w:p>
    <w:p w:rsidR="002E7080" w:rsidRPr="002E7080" w:rsidRDefault="002E7080" w:rsidP="00CA2AE5">
      <w:pPr>
        <w:ind w:firstLine="708"/>
        <w:jc w:val="both"/>
        <w:rPr>
          <w:sz w:val="28"/>
          <w:szCs w:val="28"/>
        </w:rPr>
      </w:pPr>
      <w:r w:rsidRPr="002E7080">
        <w:rPr>
          <w:sz w:val="28"/>
          <w:szCs w:val="28"/>
        </w:rPr>
        <w:t>- отсутствие</w:t>
      </w:r>
      <w:r w:rsidR="00166B77" w:rsidRPr="002E7080">
        <w:rPr>
          <w:sz w:val="28"/>
          <w:szCs w:val="28"/>
        </w:rPr>
        <w:t xml:space="preserve"> паспортов энергоэффективности жилого фонда сельского поселения Нялинское</w:t>
      </w:r>
      <w:r w:rsidRPr="002E7080">
        <w:rPr>
          <w:sz w:val="28"/>
          <w:szCs w:val="28"/>
        </w:rPr>
        <w:t>;</w:t>
      </w:r>
    </w:p>
    <w:p w:rsidR="00166B77" w:rsidRPr="002E7080" w:rsidRDefault="002E7080" w:rsidP="00CA2AE5">
      <w:pPr>
        <w:ind w:firstLine="708"/>
        <w:jc w:val="both"/>
        <w:rPr>
          <w:sz w:val="28"/>
          <w:szCs w:val="28"/>
        </w:rPr>
      </w:pPr>
      <w:r w:rsidRPr="002E7080">
        <w:rPr>
          <w:sz w:val="28"/>
          <w:szCs w:val="28"/>
        </w:rPr>
        <w:t>-</w:t>
      </w:r>
      <w:r w:rsidR="00E17ADB" w:rsidRPr="002E7080">
        <w:rPr>
          <w:sz w:val="28"/>
          <w:szCs w:val="28"/>
        </w:rPr>
        <w:t xml:space="preserve"> </w:t>
      </w:r>
      <w:r w:rsidRPr="002E7080">
        <w:rPr>
          <w:sz w:val="28"/>
          <w:szCs w:val="28"/>
        </w:rPr>
        <w:t>т</w:t>
      </w:r>
      <w:r w:rsidR="00E17ADB" w:rsidRPr="002E7080">
        <w:rPr>
          <w:sz w:val="28"/>
          <w:szCs w:val="28"/>
        </w:rPr>
        <w:t>ребуется модернизация внутренних инженерных систем отопления (вн</w:t>
      </w:r>
      <w:r w:rsidR="00A277B8">
        <w:rPr>
          <w:sz w:val="28"/>
          <w:szCs w:val="28"/>
        </w:rPr>
        <w:t>утриквартирных систем), прежде всего замена сварных радиаторов (из труб) на энергоэффективные.</w:t>
      </w:r>
    </w:p>
    <w:p w:rsidR="00CA2AE5" w:rsidRPr="00D04F32" w:rsidRDefault="00CA2AE5" w:rsidP="00391475">
      <w:pPr>
        <w:ind w:firstLine="708"/>
        <w:jc w:val="both"/>
        <w:rPr>
          <w:sz w:val="28"/>
          <w:szCs w:val="28"/>
        </w:rPr>
      </w:pPr>
      <w:r w:rsidRPr="00D04F32">
        <w:rPr>
          <w:sz w:val="28"/>
          <w:szCs w:val="28"/>
        </w:rPr>
        <w:t>Проблема энергосбережения носит многоцелевой и межотраслевой характер, затрагивающий интересы всех сфер экономики и социальной сферы, является одной из важных составляющих повышения конкурентоспособности экономики.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 xml:space="preserve">Для решения указанных проблем необходима разработка и реализация комплекса мероприятий по энергосбережению и повышению энергетической эффективности на территории сельского поселения </w:t>
      </w:r>
      <w:r w:rsidR="006549A6">
        <w:rPr>
          <w:sz w:val="28"/>
          <w:szCs w:val="28"/>
        </w:rPr>
        <w:t>Нялинское</w:t>
      </w:r>
      <w:r w:rsidRPr="00070141">
        <w:rPr>
          <w:sz w:val="28"/>
          <w:szCs w:val="28"/>
        </w:rPr>
        <w:t>, оценка внедрения инвестиционных проектов, отбор наиболее привлекательных объектов для инвестиций, направленных на достижение максимального энергосберегающего, экономического и экологического эффекта при минимальных капиталовложениях.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Программа обеспечивает решение задач по повышению энергоэффективности, по снижению расходов на энерго</w:t>
      </w:r>
      <w:r w:rsidR="00BB2E3E">
        <w:rPr>
          <w:sz w:val="28"/>
          <w:szCs w:val="28"/>
        </w:rPr>
        <w:t>-, тепл</w:t>
      </w:r>
      <w:proofErr w:type="gramStart"/>
      <w:r w:rsidR="00BB2E3E">
        <w:rPr>
          <w:sz w:val="28"/>
          <w:szCs w:val="28"/>
        </w:rPr>
        <w:t>о</w:t>
      </w:r>
      <w:r w:rsidRPr="00070141">
        <w:rPr>
          <w:sz w:val="28"/>
          <w:szCs w:val="28"/>
        </w:rPr>
        <w:t>-</w:t>
      </w:r>
      <w:proofErr w:type="gramEnd"/>
      <w:r w:rsidRPr="00070141">
        <w:rPr>
          <w:sz w:val="28"/>
          <w:szCs w:val="28"/>
        </w:rPr>
        <w:t xml:space="preserve"> и водообеспечение за счет реализации комплексного подхода ко всем участникам процесса энергосбережения:</w:t>
      </w:r>
    </w:p>
    <w:p w:rsidR="00CA2AE5" w:rsidRPr="00070141" w:rsidRDefault="00CA2AE5" w:rsidP="00CA2AE5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организациям коммунального комплекса;</w:t>
      </w:r>
    </w:p>
    <w:p w:rsidR="00CA2AE5" w:rsidRPr="00070141" w:rsidRDefault="00CA2AE5" w:rsidP="00CA2AE5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населению;</w:t>
      </w:r>
    </w:p>
    <w:p w:rsidR="00CA2AE5" w:rsidRDefault="00CA2AE5" w:rsidP="00CA2AE5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прочим потребителям.</w:t>
      </w:r>
    </w:p>
    <w:p w:rsidR="00CA2AE5" w:rsidRDefault="00CA2AE5" w:rsidP="00CA2AE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A2AE5" w:rsidRPr="00DB202E" w:rsidRDefault="00CA2AE5" w:rsidP="00CA2A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 2</w:t>
      </w:r>
      <w:r w:rsidRPr="0093340E">
        <w:rPr>
          <w:b/>
          <w:sz w:val="28"/>
          <w:szCs w:val="28"/>
        </w:rPr>
        <w:t xml:space="preserve">. </w:t>
      </w:r>
      <w:r w:rsidRPr="00FA0298">
        <w:rPr>
          <w:b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CA2AE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Развитие материально-технической базы.</w:t>
      </w:r>
    </w:p>
    <w:p w:rsidR="00CA2AE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8219D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муниципальной</w:t>
      </w:r>
      <w:r w:rsidRPr="0018219D">
        <w:rPr>
          <w:sz w:val="28"/>
          <w:szCs w:val="28"/>
        </w:rPr>
        <w:t xml:space="preserve"> программе строительство объектов капитального строительства не осуществляется.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>2.2. Формирование благоприятной деловой среды.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415">
        <w:rPr>
          <w:color w:val="000000"/>
          <w:sz w:val="28"/>
          <w:szCs w:val="28"/>
          <w:shd w:val="clear" w:color="auto" w:fill="FFFFFF"/>
        </w:rPr>
        <w:t>Мероприятия, проводимые в рамках муниципальной программы, не предусматривает регулирование отношений в сфере предпринимательской деятельности.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>2.3. Реализация инвестиционных проектов.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 xml:space="preserve">В рамках муниципальной программы не предусмотрена реализация инвестиционных проектов. </w:t>
      </w:r>
    </w:p>
    <w:p w:rsidR="00CA2AE5" w:rsidRPr="00196415" w:rsidRDefault="00CA2AE5" w:rsidP="00CA2AE5">
      <w:pPr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>2.4. Развитие конкуренции.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 xml:space="preserve">Мероприятия, проводимые в рамках муниципальной программы, не содержат меры по развитию конкуренции и содействию импортозамещению в сельском поселении </w:t>
      </w:r>
      <w:r w:rsidR="00F05328">
        <w:rPr>
          <w:sz w:val="28"/>
          <w:szCs w:val="28"/>
        </w:rPr>
        <w:t>Нялинское</w:t>
      </w:r>
      <w:r w:rsidRPr="00196415">
        <w:rPr>
          <w:sz w:val="28"/>
          <w:szCs w:val="28"/>
        </w:rPr>
        <w:t>, реализации стандарта развития конкуренции.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>2.5. Реализация проектов и портфелей проектов.</w:t>
      </w:r>
    </w:p>
    <w:p w:rsidR="00CA2AE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- Югры.</w:t>
      </w:r>
    </w:p>
    <w:p w:rsidR="00CA2AE5" w:rsidRPr="00CA0E2F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A2AE5" w:rsidRPr="00C06035" w:rsidRDefault="00CA2AE5" w:rsidP="00CA2AE5">
      <w:pPr>
        <w:jc w:val="center"/>
        <w:rPr>
          <w:b/>
          <w:sz w:val="28"/>
          <w:szCs w:val="28"/>
        </w:rPr>
      </w:pPr>
      <w:r w:rsidRPr="00C06035">
        <w:rPr>
          <w:b/>
          <w:sz w:val="28"/>
          <w:szCs w:val="28"/>
        </w:rPr>
        <w:t>Раздел 3. Цели, задачи и показатели их достижения</w:t>
      </w:r>
    </w:p>
    <w:p w:rsidR="00CA2AE5" w:rsidRPr="001E1C1C" w:rsidRDefault="00CA2AE5" w:rsidP="00CA2AE5"/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Целью муниципальной программы является обеспечение потребителей надежным и качественным электроснабжением, повышение эффективности использования топливно-энергетических ресурсов.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Цель муниципальной программы соответствует:</w:t>
      </w:r>
    </w:p>
    <w:p w:rsidR="00CA2AE5" w:rsidRPr="00070141" w:rsidRDefault="00CA2AE5" w:rsidP="00CA2AE5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положению указов Президента Российской Федерации;</w:t>
      </w:r>
    </w:p>
    <w:p w:rsidR="00CA2AE5" w:rsidRPr="00070141" w:rsidRDefault="00CA2AE5" w:rsidP="00CA2AE5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стратегии социально-экономического развития Ханты-Мансийского автономного округа – Югры до 2020 года и на период до 2030 года;</w:t>
      </w:r>
    </w:p>
    <w:p w:rsidR="00CA2AE5" w:rsidRPr="00070141" w:rsidRDefault="00CA2AE5" w:rsidP="00CA2AE5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приоритетам социально-экономического развития района, определенным стратегией социально-экономического развития Ханты-Мансийского района до 2020 года и на период до 2030 года и другим документам Российской Федерации, Ханты-Мансийского автономного округа – Югры, Ханты-Мансийского ра</w:t>
      </w:r>
      <w:r>
        <w:rPr>
          <w:sz w:val="28"/>
          <w:szCs w:val="28"/>
        </w:rPr>
        <w:t>йона</w:t>
      </w:r>
      <w:r w:rsidRPr="00070141">
        <w:rPr>
          <w:sz w:val="28"/>
          <w:szCs w:val="28"/>
        </w:rPr>
        <w:t>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Достижение цели муниципальной программы будет обеспечено путем решения следующих задач:</w:t>
      </w:r>
    </w:p>
    <w:p w:rsidR="00CA2AE5" w:rsidRPr="00070141" w:rsidRDefault="00CA2AE5" w:rsidP="00CA2A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3378">
        <w:rPr>
          <w:rFonts w:eastAsia="Calibri"/>
          <w:sz w:val="28"/>
          <w:szCs w:val="28"/>
          <w:lang w:eastAsia="en-US"/>
        </w:rPr>
        <w:lastRenderedPageBreak/>
        <w:t>1) повышение э</w:t>
      </w:r>
      <w:r w:rsidRPr="00763378">
        <w:rPr>
          <w:bCs/>
          <w:sz w:val="28"/>
          <w:szCs w:val="28"/>
        </w:rPr>
        <w:t>нергетической эффективности при потреблении энергетических ресурсов</w:t>
      </w:r>
      <w:r w:rsidRPr="00763378">
        <w:rPr>
          <w:rFonts w:eastAsia="Calibri"/>
          <w:sz w:val="28"/>
          <w:szCs w:val="28"/>
          <w:lang w:eastAsia="en-US"/>
        </w:rPr>
        <w:t>;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rFonts w:eastAsia="Calibri"/>
          <w:sz w:val="28"/>
          <w:szCs w:val="28"/>
          <w:lang w:eastAsia="en-US"/>
        </w:rPr>
        <w:t xml:space="preserve">2) </w:t>
      </w:r>
      <w:r w:rsidRPr="00070141">
        <w:rPr>
          <w:bCs/>
          <w:sz w:val="28"/>
          <w:szCs w:val="28"/>
        </w:rPr>
        <w:t>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</w:r>
      <w:r w:rsidRPr="00070141">
        <w:rPr>
          <w:rFonts w:eastAsia="Calibri"/>
          <w:sz w:val="28"/>
          <w:szCs w:val="28"/>
          <w:lang w:eastAsia="en-US"/>
        </w:rPr>
        <w:t>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Достижение цели муниципальной программы определяется целевыми показателями муниципальной программы, представленными в таблице 1.</w:t>
      </w:r>
    </w:p>
    <w:p w:rsidR="00CA2AE5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 xml:space="preserve">Показатели в области энергосбережения и повышения энергетической эффективности по отраслям экономики включены в перечень целевых показателей муниципальной программы в соответствии с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 </w:t>
      </w:r>
      <w:proofErr w:type="gramStart"/>
      <w:r w:rsidRPr="00070141">
        <w:rPr>
          <w:sz w:val="28"/>
          <w:szCs w:val="28"/>
        </w:rPr>
        <w:t>Целевые показатели в области энергосбережения и повышения энергетической эффективности рассчитываются по отношению к значениям соответствующих показателей в году, предшествующем году начала реализации Программы,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  <w:proofErr w:type="gramEnd"/>
    </w:p>
    <w:p w:rsidR="00CA2AE5" w:rsidRPr="00070141" w:rsidRDefault="00CA2AE5" w:rsidP="00CA2AE5">
      <w:pPr>
        <w:jc w:val="both"/>
        <w:rPr>
          <w:sz w:val="28"/>
          <w:szCs w:val="28"/>
        </w:rPr>
      </w:pPr>
    </w:p>
    <w:p w:rsidR="00CA2AE5" w:rsidRDefault="00CA2AE5" w:rsidP="00CA2AE5">
      <w:pPr>
        <w:jc w:val="center"/>
        <w:rPr>
          <w:b/>
          <w:sz w:val="28"/>
          <w:szCs w:val="28"/>
        </w:rPr>
      </w:pPr>
      <w:r w:rsidRPr="00C06035">
        <w:rPr>
          <w:b/>
          <w:sz w:val="28"/>
          <w:szCs w:val="28"/>
        </w:rPr>
        <w:t>Раздел 4. Характеристика основных мероприятий Программы</w:t>
      </w:r>
    </w:p>
    <w:p w:rsidR="00CA2AE5" w:rsidRPr="00C06035" w:rsidRDefault="00CA2AE5" w:rsidP="00CA2AE5">
      <w:pPr>
        <w:jc w:val="center"/>
        <w:rPr>
          <w:b/>
          <w:sz w:val="28"/>
          <w:szCs w:val="28"/>
        </w:rPr>
      </w:pP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Достижение поставленной цели и решение задач Программы предусмотрено посредством реализации комплекса мероприятий, объединенных в таблиц</w:t>
      </w:r>
      <w:r>
        <w:rPr>
          <w:sz w:val="28"/>
          <w:szCs w:val="28"/>
        </w:rPr>
        <w:t>е 2</w:t>
      </w:r>
      <w:r w:rsidRPr="00070141">
        <w:rPr>
          <w:sz w:val="28"/>
          <w:szCs w:val="28"/>
        </w:rPr>
        <w:t>.</w:t>
      </w:r>
    </w:p>
    <w:p w:rsidR="00CA2AE5" w:rsidRPr="00F249AE" w:rsidRDefault="00CA2AE5" w:rsidP="00CA2AE5">
      <w:pPr>
        <w:ind w:firstLine="708"/>
        <w:jc w:val="both"/>
        <w:rPr>
          <w:sz w:val="28"/>
          <w:szCs w:val="28"/>
        </w:rPr>
      </w:pPr>
      <w:r w:rsidRPr="00F249AE">
        <w:rPr>
          <w:sz w:val="28"/>
          <w:szCs w:val="28"/>
        </w:rPr>
        <w:t>В рамках подпрограммы 1 «Повышение энергетической эффективности систем коммунальной инфраструктуры» преду</w:t>
      </w:r>
      <w:r w:rsidR="00F432B0" w:rsidRPr="00F249AE">
        <w:rPr>
          <w:sz w:val="28"/>
          <w:szCs w:val="28"/>
        </w:rPr>
        <w:t>смотрена реализация мероприятий, направленных на повышение степени учета потребления ресурсов, а также повышение эффективности потребления ресурсов без проведения модернизации и реконструкции систем ресурсоснабжения.</w:t>
      </w:r>
    </w:p>
    <w:p w:rsidR="00CA2AE5" w:rsidRPr="006D26EC" w:rsidRDefault="005854AB" w:rsidP="00F432B0">
      <w:pPr>
        <w:ind w:firstLine="709"/>
        <w:jc w:val="both"/>
        <w:rPr>
          <w:sz w:val="28"/>
          <w:szCs w:val="28"/>
        </w:rPr>
      </w:pPr>
      <w:r w:rsidRPr="00F249AE">
        <w:rPr>
          <w:sz w:val="28"/>
          <w:szCs w:val="28"/>
        </w:rPr>
        <w:t xml:space="preserve">В рамках </w:t>
      </w:r>
      <w:r w:rsidRPr="005854AB">
        <w:rPr>
          <w:sz w:val="28"/>
          <w:szCs w:val="28"/>
        </w:rPr>
        <w:t xml:space="preserve">подпрограммы </w:t>
      </w:r>
      <w:r w:rsidR="00CA2AE5" w:rsidRPr="005854AB">
        <w:rPr>
          <w:sz w:val="28"/>
          <w:szCs w:val="28"/>
        </w:rPr>
        <w:t>2 «</w:t>
      </w:r>
      <w:r w:rsidR="001A503C" w:rsidRPr="005854AB">
        <w:rPr>
          <w:rFonts w:eastAsia="Arial Unicode MS"/>
          <w:sz w:val="28"/>
          <w:szCs w:val="28"/>
        </w:rPr>
        <w:t>Модернизация</w:t>
      </w:r>
      <w:r w:rsidR="001A503C">
        <w:rPr>
          <w:rFonts w:eastAsia="Arial Unicode MS"/>
          <w:color w:val="000000"/>
          <w:sz w:val="28"/>
          <w:szCs w:val="28"/>
        </w:rPr>
        <w:t xml:space="preserve"> и реконструкция систем электроснабжения, водопотребления и </w:t>
      </w:r>
      <w:r w:rsidR="001A503C" w:rsidRPr="005854AB">
        <w:rPr>
          <w:rFonts w:eastAsia="Arial Unicode MS"/>
          <w:sz w:val="28"/>
          <w:szCs w:val="28"/>
        </w:rPr>
        <w:t>теплоснабжения</w:t>
      </w:r>
      <w:r w:rsidR="00CA2AE5" w:rsidRPr="005854AB">
        <w:rPr>
          <w:sz w:val="28"/>
          <w:szCs w:val="28"/>
        </w:rPr>
        <w:t xml:space="preserve">» </w:t>
      </w:r>
      <w:r w:rsidRPr="005854AB">
        <w:rPr>
          <w:sz w:val="28"/>
          <w:szCs w:val="28"/>
        </w:rPr>
        <w:t>предусмотрена</w:t>
      </w:r>
      <w:r w:rsidRPr="00F249AE">
        <w:rPr>
          <w:sz w:val="28"/>
          <w:szCs w:val="28"/>
        </w:rPr>
        <w:t xml:space="preserve"> реализация мероприятий, направленных на повышение эффективности потребления ресурсов</w:t>
      </w:r>
      <w:r>
        <w:rPr>
          <w:sz w:val="28"/>
          <w:szCs w:val="28"/>
        </w:rPr>
        <w:t xml:space="preserve"> и сокращение их потребления</w:t>
      </w:r>
      <w:r w:rsidRPr="00F249AE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Pr="00F249AE">
        <w:rPr>
          <w:sz w:val="28"/>
          <w:szCs w:val="28"/>
        </w:rPr>
        <w:t xml:space="preserve"> проведения модернизации и реконструкции систем </w:t>
      </w:r>
      <w:r w:rsidRPr="006D26EC">
        <w:rPr>
          <w:sz w:val="28"/>
          <w:szCs w:val="28"/>
        </w:rPr>
        <w:t>ресурсоснабжения.</w:t>
      </w:r>
    </w:p>
    <w:p w:rsidR="00CA2AE5" w:rsidRDefault="00CA2AE5" w:rsidP="00CA2AE5">
      <w:pPr>
        <w:ind w:firstLine="708"/>
        <w:jc w:val="both"/>
        <w:rPr>
          <w:sz w:val="28"/>
          <w:szCs w:val="28"/>
        </w:rPr>
      </w:pPr>
      <w:proofErr w:type="gramStart"/>
      <w:r w:rsidRPr="006D26EC">
        <w:rPr>
          <w:sz w:val="28"/>
          <w:szCs w:val="28"/>
        </w:rPr>
        <w:t>Подпрограмма 3 «</w:t>
      </w:r>
      <w:r w:rsidR="009035B8" w:rsidRPr="009035B8">
        <w:rPr>
          <w:sz w:val="28"/>
          <w:szCs w:val="28"/>
        </w:rPr>
        <w:t xml:space="preserve">Проведение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установленных постановлением Правительства Российской Федерации от 31.12.2009 № </w:t>
      </w:r>
      <w:r w:rsidR="009035B8" w:rsidRPr="009035B8">
        <w:rPr>
          <w:sz w:val="28"/>
          <w:szCs w:val="28"/>
        </w:rPr>
        <w:lastRenderedPageBreak/>
        <w:t>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Pr="006D26EC">
        <w:rPr>
          <w:sz w:val="28"/>
          <w:szCs w:val="28"/>
        </w:rPr>
        <w:t>»</w:t>
      </w:r>
      <w:r w:rsidR="00C95159">
        <w:rPr>
          <w:color w:val="FF0000"/>
          <w:sz w:val="28"/>
          <w:szCs w:val="28"/>
        </w:rPr>
        <w:t xml:space="preserve"> </w:t>
      </w:r>
      <w:r w:rsidRPr="00070141">
        <w:rPr>
          <w:sz w:val="28"/>
          <w:szCs w:val="28"/>
        </w:rPr>
        <w:t>включает в себя мероприятия,</w:t>
      </w:r>
      <w:r w:rsidR="006D26EC">
        <w:rPr>
          <w:sz w:val="28"/>
          <w:szCs w:val="28"/>
        </w:rPr>
        <w:t xml:space="preserve"> </w:t>
      </w:r>
      <w:r w:rsidR="003D6871">
        <w:rPr>
          <w:sz w:val="28"/>
          <w:szCs w:val="28"/>
        </w:rPr>
        <w:t xml:space="preserve">подлежащие включению в муниципальные программы </w:t>
      </w:r>
      <w:r w:rsidR="0022093E">
        <w:rPr>
          <w:sz w:val="28"/>
          <w:szCs w:val="28"/>
        </w:rPr>
        <w:t>в области энергосбережения и повышения</w:t>
      </w:r>
      <w:proofErr w:type="gramEnd"/>
      <w:r w:rsidR="0022093E">
        <w:rPr>
          <w:sz w:val="28"/>
          <w:szCs w:val="28"/>
        </w:rPr>
        <w:t xml:space="preserve"> энергетической эффективности</w:t>
      </w:r>
      <w:r w:rsidRPr="00070141">
        <w:rPr>
          <w:sz w:val="28"/>
          <w:szCs w:val="28"/>
        </w:rPr>
        <w:t>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</w:p>
    <w:p w:rsidR="00CA2AE5" w:rsidRDefault="00CA2AE5" w:rsidP="00CA2AE5">
      <w:pPr>
        <w:jc w:val="center"/>
        <w:rPr>
          <w:b/>
          <w:sz w:val="28"/>
          <w:szCs w:val="28"/>
        </w:rPr>
      </w:pPr>
      <w:r w:rsidRPr="00D04F32">
        <w:rPr>
          <w:b/>
          <w:sz w:val="28"/>
          <w:szCs w:val="28"/>
        </w:rPr>
        <w:t>Раздел 5. Механизм реализации муниципальной программы</w:t>
      </w:r>
    </w:p>
    <w:p w:rsidR="00CA2AE5" w:rsidRPr="00D04F32" w:rsidRDefault="00CA2AE5" w:rsidP="00CA2AE5">
      <w:pPr>
        <w:jc w:val="center"/>
        <w:rPr>
          <w:b/>
          <w:sz w:val="28"/>
          <w:szCs w:val="28"/>
        </w:rPr>
      </w:pPr>
    </w:p>
    <w:p w:rsidR="00CA2AE5" w:rsidRPr="00070141" w:rsidRDefault="00CA2AE5" w:rsidP="00CA2AE5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70141">
        <w:rPr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с</w:t>
      </w:r>
      <w:r w:rsidRPr="00070141">
        <w:rPr>
          <w:rFonts w:eastAsia="Calibri"/>
          <w:sz w:val="28"/>
          <w:szCs w:val="28"/>
          <w:lang w:eastAsia="en-US"/>
        </w:rPr>
        <w:t xml:space="preserve"> </w:t>
      </w:r>
      <w:r w:rsidRPr="00070141">
        <w:rPr>
          <w:sz w:val="28"/>
          <w:szCs w:val="28"/>
        </w:rPr>
        <w:t xml:space="preserve">Федеральным законом </w:t>
      </w:r>
      <w:r w:rsidRPr="00070141">
        <w:rPr>
          <w:rFonts w:eastAsia="Calibri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A2AE5" w:rsidRPr="00070141" w:rsidRDefault="00CA2AE5" w:rsidP="00CA2A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7014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70141">
        <w:rPr>
          <w:rFonts w:eastAsia="Calibri"/>
          <w:sz w:val="28"/>
          <w:szCs w:val="28"/>
          <w:lang w:eastAsia="en-US"/>
        </w:rPr>
        <w:t xml:space="preserve"> ходом реализации мероприятий Программы осуществляет </w:t>
      </w:r>
      <w:r>
        <w:rPr>
          <w:rFonts w:eastAsia="Calibri"/>
          <w:sz w:val="28"/>
          <w:szCs w:val="28"/>
          <w:lang w:eastAsia="en-US"/>
        </w:rPr>
        <w:t>А</w:t>
      </w:r>
      <w:r w:rsidRPr="00070141">
        <w:rPr>
          <w:rFonts w:eastAsia="Calibri"/>
          <w:sz w:val="28"/>
          <w:szCs w:val="28"/>
          <w:lang w:eastAsia="en-US"/>
        </w:rPr>
        <w:t xml:space="preserve">дминистрация сельского поселения </w:t>
      </w:r>
      <w:r>
        <w:rPr>
          <w:sz w:val="28"/>
          <w:szCs w:val="28"/>
        </w:rPr>
        <w:t>Нялинское</w:t>
      </w:r>
      <w:r w:rsidRPr="00070141">
        <w:rPr>
          <w:rFonts w:eastAsia="Calibri"/>
          <w:sz w:val="28"/>
          <w:szCs w:val="28"/>
          <w:lang w:eastAsia="en-US"/>
        </w:rPr>
        <w:t>.</w:t>
      </w:r>
    </w:p>
    <w:p w:rsidR="00CA2AE5" w:rsidRPr="00070141" w:rsidRDefault="00CA2AE5" w:rsidP="00CA2AE5">
      <w:pPr>
        <w:widowControl w:val="0"/>
        <w:ind w:firstLine="708"/>
        <w:jc w:val="both"/>
        <w:rPr>
          <w:sz w:val="28"/>
          <w:szCs w:val="28"/>
        </w:rPr>
      </w:pPr>
    </w:p>
    <w:p w:rsidR="00CA2AE5" w:rsidRPr="00070141" w:rsidRDefault="00CA2AE5" w:rsidP="00CA2AE5">
      <w:pPr>
        <w:widowControl w:val="0"/>
        <w:ind w:firstLine="708"/>
        <w:jc w:val="both"/>
        <w:rPr>
          <w:sz w:val="28"/>
          <w:szCs w:val="28"/>
        </w:rPr>
      </w:pPr>
    </w:p>
    <w:p w:rsidR="00CA2AE5" w:rsidRPr="00070141" w:rsidRDefault="00CA2AE5" w:rsidP="00CA2AE5">
      <w:pPr>
        <w:widowControl w:val="0"/>
        <w:ind w:firstLine="708"/>
        <w:jc w:val="both"/>
        <w:rPr>
          <w:sz w:val="28"/>
          <w:szCs w:val="28"/>
        </w:rPr>
        <w:sectPr w:rsidR="00CA2AE5" w:rsidRPr="00070141" w:rsidSect="001D474B">
          <w:headerReference w:type="default" r:id="rId10"/>
          <w:pgSz w:w="11906" w:h="16838"/>
          <w:pgMar w:top="1134" w:right="1133" w:bottom="1134" w:left="1701" w:header="709" w:footer="0" w:gutter="0"/>
          <w:cols w:space="708"/>
          <w:docGrid w:linePitch="360"/>
        </w:sectPr>
      </w:pPr>
    </w:p>
    <w:p w:rsidR="00CA2AE5" w:rsidRDefault="00CA2AE5" w:rsidP="00CA2AE5">
      <w:pPr>
        <w:jc w:val="right"/>
      </w:pPr>
      <w:r>
        <w:lastRenderedPageBreak/>
        <w:t>Таблица 1</w:t>
      </w:r>
    </w:p>
    <w:p w:rsidR="00CA2AE5" w:rsidRDefault="00CA2AE5" w:rsidP="00CA2AE5">
      <w:pPr>
        <w:jc w:val="center"/>
      </w:pPr>
      <w:r w:rsidRPr="007B7BD2">
        <w:t>Целевые показатели муниципальной программы</w:t>
      </w:r>
    </w:p>
    <w:p w:rsidR="00CA2AE5" w:rsidRDefault="00CA2AE5" w:rsidP="00CA2AE5">
      <w:pPr>
        <w:jc w:val="center"/>
        <w:rPr>
          <w:szCs w:val="28"/>
        </w:rPr>
      </w:pPr>
    </w:p>
    <w:tbl>
      <w:tblPr>
        <w:tblW w:w="15593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721"/>
        <w:gridCol w:w="5800"/>
        <w:gridCol w:w="1572"/>
        <w:gridCol w:w="979"/>
        <w:gridCol w:w="973"/>
        <w:gridCol w:w="974"/>
        <w:gridCol w:w="974"/>
        <w:gridCol w:w="974"/>
        <w:gridCol w:w="974"/>
        <w:gridCol w:w="1652"/>
      </w:tblGrid>
      <w:tr w:rsidR="004A1894" w:rsidRPr="001171A4" w:rsidTr="004061F9">
        <w:trPr>
          <w:tblHeader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№ показателя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Наименование показателей результатов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Значения целевых показателей по годам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4A1894" w:rsidRPr="001171A4" w:rsidTr="004A1894">
        <w:trPr>
          <w:tblHeader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1894" w:rsidRPr="001171A4" w:rsidRDefault="004A1894" w:rsidP="00406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1894" w:rsidRPr="001171A4" w:rsidRDefault="004A1894" w:rsidP="00406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1894" w:rsidRPr="001171A4" w:rsidRDefault="004A1894" w:rsidP="00406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894" w:rsidRPr="00D04F32" w:rsidRDefault="004A1894" w:rsidP="004A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A1894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2017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2018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2019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2020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2021 год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1894" w:rsidRPr="001171A4" w:rsidRDefault="004A1894" w:rsidP="004061F9">
            <w:pPr>
              <w:jc w:val="center"/>
              <w:rPr>
                <w:b/>
                <w:color w:val="000000"/>
              </w:rPr>
            </w:pPr>
          </w:p>
        </w:tc>
      </w:tr>
      <w:tr w:rsidR="00F40647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7" w:rsidRPr="001171A4" w:rsidRDefault="00F40647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Показатели в области энергосбережения и повышения энергетической эффективности по отраслям экономики в соответствии с Постановлением Правительства Российской Федерации от 31 декабря 2009 г. № 1225</w:t>
            </w:r>
          </w:p>
        </w:tc>
      </w:tr>
      <w:tr w:rsidR="00F40647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7" w:rsidRPr="001171A4" w:rsidRDefault="00F40647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4A1894" w:rsidRPr="001171A4" w:rsidTr="00CF075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1171A4" w:rsidRDefault="004A1894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94" w:rsidRPr="001171A4" w:rsidRDefault="00A308E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976214" w:rsidRPr="001171A4" w:rsidTr="00CF075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Pr="001171A4" w:rsidRDefault="0097621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6214" w:rsidRPr="001171A4" w:rsidRDefault="00976214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6214" w:rsidRPr="001171A4" w:rsidRDefault="00976214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14" w:rsidRDefault="00976214" w:rsidP="00976214">
            <w:pPr>
              <w:jc w:val="center"/>
            </w:pPr>
            <w:r w:rsidRPr="007A16AC">
              <w:rPr>
                <w:color w:val="000000"/>
              </w:rPr>
              <w:t>98,0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Default="00976214" w:rsidP="00976214">
            <w:pPr>
              <w:jc w:val="center"/>
            </w:pPr>
            <w:r w:rsidRPr="007A16AC">
              <w:rPr>
                <w:color w:val="000000"/>
              </w:rPr>
              <w:t>98,0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Pr="003A3D26" w:rsidRDefault="00976214" w:rsidP="00976214">
            <w:pPr>
              <w:jc w:val="center"/>
            </w:pPr>
            <w:r w:rsidRPr="003A3D26">
              <w:rPr>
                <w:color w:val="000000"/>
              </w:rPr>
              <w:t>98,0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Pr="003A3D26" w:rsidRDefault="00F020ED" w:rsidP="00976214">
            <w:pPr>
              <w:jc w:val="center"/>
            </w:pPr>
            <w:r w:rsidRPr="003A3D26">
              <w:rPr>
                <w:color w:val="000000"/>
              </w:rPr>
              <w:t>99</w:t>
            </w:r>
            <w:r w:rsidR="00976214" w:rsidRPr="003A3D26"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6214" w:rsidRPr="003A3D26" w:rsidRDefault="00976214" w:rsidP="00F020ED">
            <w:pPr>
              <w:jc w:val="center"/>
            </w:pPr>
            <w:r w:rsidRPr="003A3D26">
              <w:rPr>
                <w:color w:val="000000"/>
              </w:rPr>
              <w:t>9</w:t>
            </w:r>
            <w:r w:rsidR="00F020ED" w:rsidRPr="003A3D26">
              <w:rPr>
                <w:color w:val="000000"/>
              </w:rPr>
              <w:t>9</w:t>
            </w:r>
            <w:r w:rsidRPr="003A3D26"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6214" w:rsidRPr="003A3D26" w:rsidRDefault="00F020ED" w:rsidP="00976214">
            <w:pPr>
              <w:jc w:val="center"/>
            </w:pPr>
            <w:r w:rsidRPr="003A3D26">
              <w:rPr>
                <w:color w:val="000000"/>
              </w:rPr>
              <w:t>99</w:t>
            </w:r>
            <w:r w:rsidR="00976214" w:rsidRPr="003A3D26">
              <w:rPr>
                <w:color w:val="000000"/>
              </w:rPr>
              <w:t>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Pr="003A3D26" w:rsidRDefault="003A3D26" w:rsidP="004061F9">
            <w:pPr>
              <w:jc w:val="center"/>
            </w:pPr>
            <w:r w:rsidRPr="003A3D26">
              <w:rPr>
                <w:color w:val="000000"/>
              </w:rPr>
              <w:t>99</w:t>
            </w:r>
            <w:r w:rsidR="00976214" w:rsidRPr="003A3D26">
              <w:rPr>
                <w:color w:val="000000"/>
              </w:rPr>
              <w:t>,0</w:t>
            </w:r>
          </w:p>
        </w:tc>
      </w:tr>
      <w:tr w:rsidR="00976214" w:rsidRPr="001171A4" w:rsidTr="00CF075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Pr="001171A4" w:rsidRDefault="0097621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6214" w:rsidRPr="001171A4" w:rsidRDefault="00976214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214" w:rsidRPr="001171A4" w:rsidRDefault="00976214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14" w:rsidRDefault="00976214" w:rsidP="00976214">
            <w:pPr>
              <w:jc w:val="center"/>
            </w:pPr>
            <w:r w:rsidRPr="0099653A">
              <w:rPr>
                <w:color w:val="000000"/>
              </w:rPr>
              <w:t>95,0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76214" w:rsidRDefault="00976214" w:rsidP="00976214">
            <w:pPr>
              <w:jc w:val="center"/>
            </w:pPr>
            <w:r w:rsidRPr="0099653A">
              <w:rPr>
                <w:color w:val="000000"/>
              </w:rPr>
              <w:t>95,0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76214" w:rsidRPr="003A3D26" w:rsidRDefault="00976214" w:rsidP="00976214">
            <w:pPr>
              <w:jc w:val="center"/>
            </w:pPr>
            <w:r w:rsidRPr="003A3D26">
              <w:rPr>
                <w:color w:val="000000"/>
              </w:rPr>
              <w:t>95,0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76214" w:rsidRPr="003A3D26" w:rsidRDefault="00F020ED" w:rsidP="00976214">
            <w:pPr>
              <w:jc w:val="center"/>
            </w:pPr>
            <w:r w:rsidRPr="003A3D26">
              <w:rPr>
                <w:color w:val="000000"/>
              </w:rPr>
              <w:t>97</w:t>
            </w:r>
            <w:r w:rsidR="00976214" w:rsidRPr="003A3D26"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214" w:rsidRPr="003A3D26" w:rsidRDefault="00F020ED" w:rsidP="00976214">
            <w:pPr>
              <w:jc w:val="center"/>
            </w:pPr>
            <w:r w:rsidRPr="003A3D26">
              <w:rPr>
                <w:color w:val="000000"/>
              </w:rPr>
              <w:t>97</w:t>
            </w:r>
            <w:r w:rsidR="00976214" w:rsidRPr="003A3D26"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214" w:rsidRPr="003A3D26" w:rsidRDefault="00F020ED" w:rsidP="00976214">
            <w:pPr>
              <w:jc w:val="center"/>
            </w:pPr>
            <w:r w:rsidRPr="003A3D26">
              <w:rPr>
                <w:color w:val="000000"/>
              </w:rPr>
              <w:t>99</w:t>
            </w:r>
            <w:r w:rsidR="00976214" w:rsidRPr="003A3D26">
              <w:rPr>
                <w:color w:val="000000"/>
              </w:rPr>
              <w:t>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76214" w:rsidRPr="003A3D26" w:rsidRDefault="003A3D26" w:rsidP="004061F9">
            <w:pPr>
              <w:jc w:val="center"/>
              <w:rPr>
                <w:color w:val="000000"/>
              </w:rPr>
            </w:pPr>
            <w:r w:rsidRPr="003A3D26">
              <w:rPr>
                <w:color w:val="000000"/>
              </w:rPr>
              <w:t>99</w:t>
            </w:r>
            <w:r w:rsidR="00976214" w:rsidRPr="003A3D26">
              <w:rPr>
                <w:color w:val="000000"/>
              </w:rPr>
              <w:t>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</w:tr>
      <w:tr w:rsidR="00F020ED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 xml:space="preserve">Количество высокоэкономичных по использованию моторного </w:t>
            </w:r>
            <w:r w:rsidRPr="001171A4">
              <w:rPr>
                <w:color w:val="000000"/>
              </w:rPr>
              <w:lastRenderedPageBreak/>
              <w:t>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lastRenderedPageBreak/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lastRenderedPageBreak/>
              <w:t>2.2.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proofErr w:type="gramStart"/>
            <w:r w:rsidRPr="001171A4">
              <w:rPr>
                <w:color w:val="00000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1171A4">
              <w:rPr>
                <w:color w:val="000000"/>
              </w:rPr>
              <w:t>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proofErr w:type="gramStart"/>
            <w:r w:rsidRPr="001171A4">
              <w:rPr>
                <w:color w:val="000000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</w:t>
            </w:r>
            <w:r w:rsidRPr="001171A4">
              <w:rPr>
                <w:color w:val="000000"/>
              </w:rPr>
              <w:lastRenderedPageBreak/>
              <w:t>топлива, шт.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lastRenderedPageBreak/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lastRenderedPageBreak/>
              <w:t>2.6.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Pr="00E40042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</w:tr>
      <w:tr w:rsidR="00F020ED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3E23BF" w:rsidRPr="001171A4" w:rsidTr="00E13BCE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23BF" w:rsidRPr="00210DF5" w:rsidRDefault="003E23BF" w:rsidP="004061F9">
            <w:pPr>
              <w:jc w:val="center"/>
              <w:rPr>
                <w:color w:val="000000"/>
              </w:rPr>
            </w:pPr>
            <w:r w:rsidRPr="00210DF5">
              <w:rPr>
                <w:color w:val="000000"/>
              </w:rPr>
              <w:t>3.1.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E23BF" w:rsidRPr="00210DF5" w:rsidRDefault="003E23BF" w:rsidP="004061F9">
            <w:pPr>
              <w:rPr>
                <w:color w:val="000000"/>
              </w:rPr>
            </w:pPr>
            <w:r w:rsidRPr="00210DF5">
              <w:rPr>
                <w:color w:val="00000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</w:t>
            </w:r>
            <w:proofErr w:type="gramStart"/>
            <w:r w:rsidRPr="00210DF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Pr="001A31CE" w:rsidRDefault="00E13BCE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9D" w:rsidRPr="00210DF5" w:rsidRDefault="00303B9D" w:rsidP="0030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Pr="00210DF5" w:rsidRDefault="003E23BF" w:rsidP="003E2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Pr="00210DF5" w:rsidRDefault="003E23BF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Pr="00210DF5" w:rsidRDefault="003E23BF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Pr="00210DF5" w:rsidRDefault="003E23BF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Pr="00210DF5" w:rsidRDefault="003E23BF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Pr="00210DF5" w:rsidRDefault="003E23BF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</w:tr>
      <w:tr w:rsidR="003E23BF" w:rsidRPr="001171A4" w:rsidTr="00014E73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23BF" w:rsidRPr="001171A4" w:rsidRDefault="003E23BF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E23BF" w:rsidRPr="001171A4" w:rsidRDefault="003E23BF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</w:t>
            </w:r>
            <w:proofErr w:type="gramStart"/>
            <w:r w:rsidRPr="001171A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Default="00014E73" w:rsidP="004061F9">
            <w:pPr>
              <w:jc w:val="center"/>
            </w:pPr>
            <w:r>
              <w:t>0,48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F" w:rsidRPr="0063388D" w:rsidRDefault="00014E73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Default="003E23BF" w:rsidP="004061F9">
            <w:pPr>
              <w:jc w:val="center"/>
            </w:pPr>
            <w:r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Default="003E23BF" w:rsidP="008B2C37">
            <w:pPr>
              <w:jc w:val="center"/>
            </w:pPr>
            <w:r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Default="003E23BF" w:rsidP="008B2C37">
            <w:pPr>
              <w:jc w:val="center"/>
            </w:pPr>
            <w:r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Default="003E23BF" w:rsidP="008B2C37">
            <w:pPr>
              <w:jc w:val="center"/>
            </w:pPr>
            <w:r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Default="003E23BF" w:rsidP="008B2C37">
            <w:pPr>
              <w:jc w:val="center"/>
            </w:pPr>
            <w:r>
              <w:rPr>
                <w:color w:val="000000"/>
              </w:rPr>
              <w:t>0,48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Default="003E23BF" w:rsidP="008B2C37">
            <w:pPr>
              <w:jc w:val="center"/>
            </w:pPr>
            <w:r>
              <w:rPr>
                <w:color w:val="000000"/>
              </w:rPr>
              <w:t>0,48</w:t>
            </w:r>
          </w:p>
        </w:tc>
      </w:tr>
      <w:tr w:rsidR="00FA5ABB" w:rsidRPr="001171A4" w:rsidTr="00FA5AB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A5ABB" w:rsidRPr="00210DF5" w:rsidRDefault="00FA5ABB" w:rsidP="004061F9">
            <w:pPr>
              <w:jc w:val="center"/>
              <w:rPr>
                <w:color w:val="000000"/>
              </w:rPr>
            </w:pPr>
            <w:r w:rsidRPr="00210DF5">
              <w:rPr>
                <w:color w:val="000000"/>
              </w:rPr>
              <w:t>3.3.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5ABB" w:rsidRPr="00210DF5" w:rsidRDefault="00FA5ABB" w:rsidP="004061F9">
            <w:pPr>
              <w:rPr>
                <w:color w:val="000000"/>
              </w:rPr>
            </w:pPr>
            <w:r w:rsidRPr="00210DF5">
              <w:rPr>
                <w:color w:val="00000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</w:t>
            </w:r>
            <w:r w:rsidRPr="00210DF5">
              <w:rPr>
                <w:color w:val="000000"/>
                <w:vertAlign w:val="superscript"/>
              </w:rPr>
              <w:t>3</w:t>
            </w:r>
            <w:r w:rsidRPr="00210DF5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5ABB" w:rsidRPr="001A31CE" w:rsidRDefault="00FA5AB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ABB" w:rsidRPr="00210DF5" w:rsidRDefault="00FA5AB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A5ABB" w:rsidRPr="00210DF5" w:rsidRDefault="00FA5AB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A5ABB" w:rsidRDefault="00FA5ABB" w:rsidP="00FA5AB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A5ABB" w:rsidRDefault="00FA5ABB" w:rsidP="00FA5AB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5ABB" w:rsidRDefault="00FA5ABB" w:rsidP="00FA5AB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5ABB" w:rsidRDefault="00FA5ABB" w:rsidP="00FA5AB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A5ABB" w:rsidRDefault="00FA5ABB" w:rsidP="00FA5AB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Pr="00033E11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</w:tr>
      <w:tr w:rsidR="00F020ED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F020ED" w:rsidRPr="001171A4" w:rsidTr="00162996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тепловой энергии в многоквартирных домах (в расчете на 1 кв. метр общей площади), Гкал/м</w:t>
            </w:r>
            <w:proofErr w:type="gramStart"/>
            <w:r w:rsidRPr="001171A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Pr="007A3C38" w:rsidRDefault="007A3C38" w:rsidP="004061F9">
            <w:pPr>
              <w:jc w:val="center"/>
            </w:pPr>
            <w:r w:rsidRPr="007A3C38">
              <w:t>0,18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7A3C38" w:rsidRDefault="00162996" w:rsidP="004061F9">
            <w:pPr>
              <w:jc w:val="center"/>
              <w:rPr>
                <w:color w:val="000000"/>
              </w:rPr>
            </w:pPr>
            <w:r w:rsidRPr="007A3C38">
              <w:rPr>
                <w:color w:val="000000"/>
              </w:rPr>
              <w:t>0,17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</w:tr>
      <w:tr w:rsidR="00D467C3" w:rsidRPr="001171A4" w:rsidTr="00D467C3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467C3" w:rsidRPr="00C20EAA" w:rsidRDefault="00D467C3" w:rsidP="004061F9">
            <w:pPr>
              <w:jc w:val="center"/>
              <w:rPr>
                <w:color w:val="000000"/>
              </w:rPr>
            </w:pPr>
            <w:r w:rsidRPr="00C20EAA">
              <w:rPr>
                <w:color w:val="000000"/>
              </w:rPr>
              <w:lastRenderedPageBreak/>
              <w:t>4.2.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467C3" w:rsidRPr="00C20EAA" w:rsidRDefault="00D467C3" w:rsidP="004061F9">
            <w:pPr>
              <w:rPr>
                <w:color w:val="000000"/>
              </w:rPr>
            </w:pPr>
            <w:r w:rsidRPr="00C20EAA">
              <w:rPr>
                <w:color w:val="000000"/>
              </w:rPr>
              <w:t>Удельный расход холодной воды в многоквартирных домах (в расчете на 1 жителя), м</w:t>
            </w:r>
            <w:r w:rsidRPr="00C20EAA">
              <w:rPr>
                <w:color w:val="000000"/>
                <w:vertAlign w:val="superscript"/>
              </w:rPr>
              <w:t>3</w:t>
            </w:r>
            <w:r w:rsidRPr="00C20EAA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7C3" w:rsidRPr="004B3C36" w:rsidRDefault="0073619E" w:rsidP="004061F9">
            <w:pPr>
              <w:jc w:val="center"/>
              <w:rPr>
                <w:color w:val="000000"/>
                <w:highlight w:val="red"/>
              </w:rPr>
            </w:pPr>
            <w:r w:rsidRPr="0073619E">
              <w:rPr>
                <w:color w:val="000000"/>
              </w:rPr>
              <w:t>17,</w:t>
            </w:r>
            <w:r w:rsidR="0049667A">
              <w:rPr>
                <w:color w:val="000000"/>
              </w:rPr>
              <w:t>54</w:t>
            </w:r>
            <w:r w:rsidR="00497803">
              <w:rPr>
                <w:color w:val="000000"/>
              </w:rPr>
              <w:t>*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C3" w:rsidRPr="004B3C36" w:rsidRDefault="00D467C3" w:rsidP="004061F9">
            <w:pPr>
              <w:jc w:val="center"/>
              <w:rPr>
                <w:color w:val="000000"/>
                <w:highlight w:val="red"/>
              </w:rPr>
            </w:pPr>
            <w:r w:rsidRPr="007A3C38">
              <w:rPr>
                <w:color w:val="000000"/>
              </w:rPr>
              <w:t>18,93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467C3" w:rsidRPr="00C20EAA" w:rsidRDefault="00D467C3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467C3" w:rsidRPr="00C20EAA" w:rsidRDefault="00D467C3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467C3" w:rsidRDefault="00D467C3" w:rsidP="00D467C3">
            <w:pPr>
              <w:jc w:val="center"/>
            </w:pPr>
            <w:r w:rsidRPr="00AA2B19"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7C3" w:rsidRDefault="00D467C3" w:rsidP="00D467C3">
            <w:pPr>
              <w:jc w:val="center"/>
            </w:pPr>
            <w:r w:rsidRPr="00AA2B19"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7C3" w:rsidRDefault="00D467C3" w:rsidP="00D467C3">
            <w:pPr>
              <w:jc w:val="center"/>
            </w:pPr>
            <w:r w:rsidRPr="00AA2B19">
              <w:rPr>
                <w:color w:val="000000"/>
              </w:rPr>
              <w:t>18,93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467C3" w:rsidRDefault="00D467C3" w:rsidP="00D467C3">
            <w:pPr>
              <w:jc w:val="center"/>
            </w:pPr>
            <w:r w:rsidRPr="00AA2B19">
              <w:rPr>
                <w:color w:val="000000"/>
              </w:rPr>
              <w:t>18,93</w:t>
            </w:r>
          </w:p>
        </w:tc>
      </w:tr>
      <w:tr w:rsidR="00F020ED" w:rsidRPr="001171A4" w:rsidTr="00DB6C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горячей воды в многоквартирных домах (в расчете на 1 жителя),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7B70B7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</w:tr>
      <w:tr w:rsidR="00E73980" w:rsidRPr="001171A4" w:rsidTr="003D727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73980" w:rsidRPr="00C20EAA" w:rsidRDefault="00E73980" w:rsidP="004061F9">
            <w:pPr>
              <w:jc w:val="center"/>
              <w:rPr>
                <w:color w:val="000000"/>
              </w:rPr>
            </w:pPr>
            <w:r w:rsidRPr="00C20EAA">
              <w:rPr>
                <w:color w:val="000000"/>
              </w:rPr>
              <w:t>4.4.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73980" w:rsidRPr="00C20EAA" w:rsidRDefault="00E73980" w:rsidP="004061F9">
            <w:pPr>
              <w:rPr>
                <w:color w:val="000000"/>
              </w:rPr>
            </w:pPr>
            <w:r w:rsidRPr="00C20EAA">
              <w:rPr>
                <w:color w:val="000000"/>
              </w:rPr>
              <w:t>Удельный расход электрической энергии в многоквартирных домах (в расчете на 1 кв. метр общей площади), кВтч/м</w:t>
            </w:r>
            <w:proofErr w:type="gramStart"/>
            <w:r w:rsidRPr="00C20EAA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73980" w:rsidRPr="00E73980" w:rsidRDefault="00E73980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0" w:rsidRPr="00C20EAA" w:rsidRDefault="00E73980" w:rsidP="00755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</w:tr>
      <w:tr w:rsidR="00F020ED" w:rsidRPr="001171A4" w:rsidTr="00DB6C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природного газа в многоквартирных домах с иными системами теплоснабжения (в расчете на 1 жителя),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2750E8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</w:tr>
      <w:tr w:rsidR="00F020ED" w:rsidRPr="001171A4" w:rsidTr="00DB6C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/м</w:t>
            </w:r>
            <w:proofErr w:type="gramStart"/>
            <w:r w:rsidRPr="001171A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2750E8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</w:tr>
      <w:tr w:rsidR="00F020ED" w:rsidRPr="001171A4" w:rsidTr="00A45CAE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5326BF" w:rsidRDefault="00F020ED" w:rsidP="004061F9">
            <w:pPr>
              <w:jc w:val="center"/>
              <w:rPr>
                <w:color w:val="000000"/>
              </w:rPr>
            </w:pPr>
            <w:r w:rsidRPr="005326BF">
              <w:rPr>
                <w:color w:val="000000"/>
              </w:rPr>
              <w:t>4.7.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5326BF" w:rsidRDefault="00F020ED" w:rsidP="004061F9">
            <w:pPr>
              <w:rPr>
                <w:color w:val="000000"/>
              </w:rPr>
            </w:pPr>
            <w:r w:rsidRPr="005326BF">
              <w:rPr>
                <w:color w:val="000000"/>
              </w:rPr>
              <w:t>Удельный суммарный расход энергетических ресурсов в многоквартирных домах, т.у.т./м</w:t>
            </w:r>
            <w:proofErr w:type="gramStart"/>
            <w:r w:rsidRPr="005326B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Pr="001E0F87" w:rsidRDefault="001E0F87" w:rsidP="004061F9">
            <w:pPr>
              <w:jc w:val="center"/>
              <w:rPr>
                <w:color w:val="000000"/>
              </w:rPr>
            </w:pPr>
            <w:r w:rsidRPr="001E0F87">
              <w:rPr>
                <w:color w:val="000000"/>
              </w:rPr>
              <w:t>0,065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4B3C36" w:rsidRDefault="00A45CAE" w:rsidP="004061F9">
            <w:pPr>
              <w:jc w:val="center"/>
              <w:rPr>
                <w:color w:val="000000"/>
                <w:highlight w:val="red"/>
              </w:rPr>
            </w:pPr>
            <w:r w:rsidRPr="003C56D0">
              <w:rPr>
                <w:color w:val="000000"/>
              </w:rPr>
              <w:t>0,064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5326BF" w:rsidRDefault="00A45CAE" w:rsidP="004061F9">
            <w:pPr>
              <w:jc w:val="center"/>
            </w:pPr>
            <w:r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5326BF" w:rsidRDefault="00A45CAE" w:rsidP="004061F9">
            <w:pPr>
              <w:jc w:val="center"/>
            </w:pPr>
            <w:r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5326BF" w:rsidRDefault="00A45CAE" w:rsidP="004061F9">
            <w:pPr>
              <w:jc w:val="center"/>
            </w:pPr>
            <w:r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Pr="005326BF" w:rsidRDefault="00A45CAE" w:rsidP="004061F9">
            <w:pPr>
              <w:jc w:val="center"/>
            </w:pPr>
            <w:r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Pr="005326BF" w:rsidRDefault="00A45CAE" w:rsidP="004061F9">
            <w:pPr>
              <w:jc w:val="center"/>
            </w:pPr>
            <w:r>
              <w:t>0,064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A45CAE" w:rsidP="004061F9">
            <w:pPr>
              <w:jc w:val="center"/>
            </w:pPr>
            <w:r>
              <w:t>0,064</w:t>
            </w:r>
          </w:p>
        </w:tc>
      </w:tr>
      <w:tr w:rsidR="00F020ED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F020ED" w:rsidRPr="001171A4" w:rsidTr="007405EC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топлива на выработку тепловой энергии на тепловых электростанциях, т.у.т./ тыс.МВтч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B87252" w:rsidRDefault="004B3C36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</w:tr>
      <w:tr w:rsidR="0043430D" w:rsidRPr="001171A4" w:rsidTr="00954023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430D" w:rsidRPr="001171A4" w:rsidRDefault="0043430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430D" w:rsidRPr="001171A4" w:rsidRDefault="0043430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430D" w:rsidRDefault="0043430D" w:rsidP="004061F9">
            <w:pPr>
              <w:jc w:val="center"/>
            </w:pPr>
            <w:r>
              <w:rPr>
                <w:color w:val="000000"/>
              </w:rPr>
              <w:t>184,96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0D" w:rsidRPr="00B87252" w:rsidRDefault="0043430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430D" w:rsidRDefault="0043430D" w:rsidP="004061F9">
            <w:pPr>
              <w:jc w:val="center"/>
            </w:pPr>
            <w:r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430D" w:rsidRDefault="0043430D" w:rsidP="0043430D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430D" w:rsidRDefault="0043430D" w:rsidP="0043430D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430D" w:rsidRDefault="0043430D" w:rsidP="0043430D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430D" w:rsidRDefault="0043430D" w:rsidP="0043430D">
            <w:pPr>
              <w:jc w:val="center"/>
            </w:pPr>
            <w:r w:rsidRPr="00030DEC">
              <w:t>184,96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430D" w:rsidRDefault="0043430D" w:rsidP="0043430D">
            <w:pPr>
              <w:jc w:val="center"/>
            </w:pPr>
            <w:r w:rsidRPr="00030DEC">
              <w:t>184,96</w:t>
            </w:r>
          </w:p>
        </w:tc>
      </w:tr>
      <w:tr w:rsidR="00F020ED" w:rsidRPr="001171A4" w:rsidTr="00DB6C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5.2.1.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На природном газе, тыс</w:t>
            </w:r>
            <w:proofErr w:type="gramStart"/>
            <w:r w:rsidRPr="001171A4">
              <w:rPr>
                <w:color w:val="000000"/>
              </w:rPr>
              <w:t>.м</w:t>
            </w:r>
            <w:proofErr w:type="gramEnd"/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 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B87252" w:rsidRDefault="004B3C36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</w:tr>
      <w:tr w:rsidR="00954023" w:rsidRPr="001171A4" w:rsidTr="00954023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4023" w:rsidRPr="001171A4" w:rsidRDefault="00954023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5.2.2.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54023" w:rsidRPr="001171A4" w:rsidRDefault="00954023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На твердом топливе, тыс</w:t>
            </w:r>
            <w:proofErr w:type="gramStart"/>
            <w:r w:rsidRPr="001171A4">
              <w:rPr>
                <w:color w:val="000000"/>
              </w:rPr>
              <w:t>.т</w:t>
            </w:r>
            <w:proofErr w:type="gramEnd"/>
            <w:r w:rsidRPr="001171A4">
              <w:rPr>
                <w:color w:val="000000"/>
              </w:rPr>
              <w:t>/ 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>
              <w:rPr>
                <w:color w:val="000000"/>
              </w:rPr>
              <w:t>184,96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23" w:rsidRPr="00B87252" w:rsidRDefault="00954023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 w:rsidRPr="00030DEC">
              <w:t>184,96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 w:rsidRPr="00030DEC">
              <w:t>184,96</w:t>
            </w:r>
          </w:p>
        </w:tc>
      </w:tr>
      <w:tr w:rsidR="00BC0DFA" w:rsidRPr="001171A4" w:rsidTr="00BC0DF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0DFA" w:rsidRPr="001171A4" w:rsidRDefault="00BC0DFA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0DFA" w:rsidRPr="001171A4" w:rsidRDefault="00BC0DFA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электрической энергии, используемой при передаче тепловой энергии в системах теплоснабжения, кВтч/тыс.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</w:tr>
      <w:tr w:rsidR="0045176D" w:rsidRPr="001171A4" w:rsidTr="0045176D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176D" w:rsidRPr="001171A4" w:rsidRDefault="0045176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176D" w:rsidRPr="001171A4" w:rsidRDefault="0045176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5176D" w:rsidRDefault="0045176D" w:rsidP="004061F9">
            <w:pPr>
              <w:jc w:val="center"/>
            </w:pPr>
            <w:r>
              <w:rPr>
                <w:color w:val="000000"/>
              </w:rPr>
              <w:t>13</w:t>
            </w:r>
            <w:r w:rsidRPr="00B87252">
              <w:rPr>
                <w:color w:val="000000"/>
              </w:rPr>
              <w:t>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</w:tr>
      <w:tr w:rsidR="00A5696B" w:rsidRPr="001171A4" w:rsidTr="00A5696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Pr="00211AA5" w:rsidRDefault="00A5696B" w:rsidP="004061F9">
            <w:pPr>
              <w:jc w:val="center"/>
              <w:rPr>
                <w:color w:val="000000"/>
              </w:rPr>
            </w:pPr>
            <w:r w:rsidRPr="00211AA5">
              <w:rPr>
                <w:color w:val="000000"/>
              </w:rPr>
              <w:t>5.5.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96B" w:rsidRPr="00211AA5" w:rsidRDefault="00A5696B" w:rsidP="004061F9">
            <w:pPr>
              <w:rPr>
                <w:color w:val="000000"/>
              </w:rPr>
            </w:pPr>
            <w:r w:rsidRPr="00211AA5">
              <w:rPr>
                <w:color w:val="000000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96B" w:rsidRPr="00211AA5" w:rsidRDefault="00A5696B" w:rsidP="004061F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B" w:rsidRPr="00211AA5" w:rsidRDefault="00A5696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5696B" w:rsidRPr="00211AA5" w:rsidRDefault="00A5696B" w:rsidP="004061F9">
            <w:pPr>
              <w:jc w:val="center"/>
            </w:pPr>
            <w:r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5696B" w:rsidRDefault="00A5696B" w:rsidP="00A5696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5696B" w:rsidRDefault="00A5696B" w:rsidP="00A5696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696B" w:rsidRDefault="00A5696B" w:rsidP="00A5696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696B" w:rsidRDefault="00A5696B" w:rsidP="00A5696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5696B" w:rsidRDefault="00A5696B" w:rsidP="00A5696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</w:tr>
      <w:tr w:rsidR="00A5696B" w:rsidRPr="001171A4" w:rsidTr="00A5696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Pr="00211AA5" w:rsidRDefault="00A5696B" w:rsidP="004061F9">
            <w:pPr>
              <w:jc w:val="center"/>
              <w:rPr>
                <w:color w:val="000000"/>
              </w:rPr>
            </w:pPr>
            <w:r w:rsidRPr="00211AA5">
              <w:rPr>
                <w:color w:val="000000"/>
              </w:rPr>
              <w:t>5.6.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96B" w:rsidRPr="00211AA5" w:rsidRDefault="00A5696B" w:rsidP="004061F9">
            <w:pPr>
              <w:rPr>
                <w:color w:val="000000"/>
              </w:rPr>
            </w:pPr>
            <w:r w:rsidRPr="00211AA5">
              <w:rPr>
                <w:color w:val="00000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метр), кВтч/м</w:t>
            </w:r>
            <w:r w:rsidRPr="00211AA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96B" w:rsidRPr="00211AA5" w:rsidRDefault="00A5696B" w:rsidP="004061F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B" w:rsidRPr="00211AA5" w:rsidRDefault="00A5696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</w:tr>
      <w:tr w:rsidR="00F020ED" w:rsidRPr="001171A4" w:rsidTr="00DB6C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электрической энергии, используемой в системах водоотведения (на 1 куб. метр), кВтч/м</w:t>
            </w:r>
            <w:r w:rsidRPr="001171A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F06A1B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</w:tr>
      <w:tr w:rsidR="00F020ED" w:rsidRPr="001171A4" w:rsidTr="009A4919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8B13C5" w:rsidRDefault="00F020ED" w:rsidP="004061F9">
            <w:pPr>
              <w:jc w:val="center"/>
              <w:rPr>
                <w:color w:val="000000"/>
              </w:rPr>
            </w:pPr>
            <w:r w:rsidRPr="008B13C5">
              <w:rPr>
                <w:color w:val="000000"/>
              </w:rPr>
              <w:t>5.8.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8B13C5" w:rsidRDefault="00F020ED" w:rsidP="004061F9">
            <w:pPr>
              <w:rPr>
                <w:color w:val="000000"/>
              </w:rPr>
            </w:pPr>
            <w:r w:rsidRPr="008B13C5">
              <w:rPr>
                <w:color w:val="000000"/>
              </w:rPr>
              <w:t xml:space="preserve">Удельный расход электрической энергии в системах уличного </w:t>
            </w:r>
            <w:r w:rsidRPr="008B13C5">
              <w:rPr>
                <w:color w:val="000000"/>
              </w:rPr>
              <w:lastRenderedPageBreak/>
              <w:t>освещения (на 1 кв. метр освещаемой площади с уровнем освещенности, соответствующим установленным нормативам), кВтч/м</w:t>
            </w:r>
            <w:proofErr w:type="gramStart"/>
            <w:r w:rsidRPr="008B13C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Pr="004B3C36" w:rsidRDefault="00FD54C7" w:rsidP="004061F9">
            <w:pPr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lastRenderedPageBreak/>
              <w:t>1,97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4B3C36" w:rsidRDefault="00F020ED" w:rsidP="004061F9">
            <w:pPr>
              <w:jc w:val="center"/>
              <w:rPr>
                <w:color w:val="000000"/>
                <w:highlight w:val="red"/>
              </w:rPr>
            </w:pPr>
            <w:r w:rsidRPr="00A566BD">
              <w:rPr>
                <w:color w:val="000000"/>
              </w:rPr>
              <w:t>1,85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Pr="004412DC" w:rsidRDefault="00F020ED" w:rsidP="004061F9">
            <w:pPr>
              <w:jc w:val="center"/>
            </w:pPr>
            <w:r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Pr="004412DC" w:rsidRDefault="00F020ED" w:rsidP="004061F9">
            <w:pPr>
              <w:jc w:val="center"/>
            </w:pPr>
            <w:r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Pr="004412DC" w:rsidRDefault="00F020ED" w:rsidP="004061F9">
            <w:pPr>
              <w:jc w:val="center"/>
            </w:pPr>
            <w:r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Pr="004412DC" w:rsidRDefault="00F020ED" w:rsidP="004061F9">
            <w:pPr>
              <w:jc w:val="center"/>
            </w:pPr>
            <w:r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Pr="00E55216" w:rsidRDefault="00F020ED" w:rsidP="004061F9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Pr="00E55216" w:rsidRDefault="00F020ED" w:rsidP="004061F9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1,81</w:t>
            </w:r>
          </w:p>
        </w:tc>
      </w:tr>
    </w:tbl>
    <w:p w:rsidR="00CA2AE5" w:rsidRPr="00BC6C11" w:rsidRDefault="00497803" w:rsidP="00497803">
      <w:pPr>
        <w:rPr>
          <w:szCs w:val="28"/>
        </w:rPr>
      </w:pPr>
      <w:r w:rsidRPr="00BC6C11">
        <w:rPr>
          <w:szCs w:val="28"/>
        </w:rPr>
        <w:lastRenderedPageBreak/>
        <w:t>*в 2016 году увеличилась доля жилья, обустроенного ванными и душем. В связи с этим увеличился расход воды.</w:t>
      </w:r>
    </w:p>
    <w:p w:rsidR="00CA2AE5" w:rsidRDefault="00CA2AE5" w:rsidP="00CA2AE5">
      <w:pPr>
        <w:keepNext/>
        <w:jc w:val="right"/>
      </w:pPr>
      <w:r>
        <w:t>Таблица 2</w:t>
      </w:r>
    </w:p>
    <w:p w:rsidR="00CA2AE5" w:rsidRDefault="00CA2AE5" w:rsidP="00CA2AE5">
      <w:pPr>
        <w:keepNext/>
        <w:jc w:val="center"/>
      </w:pPr>
      <w:r w:rsidRPr="007B7BD2">
        <w:t>Перечень основных мероприятий муниципальной программы</w:t>
      </w:r>
    </w:p>
    <w:p w:rsidR="00CA2AE5" w:rsidRDefault="00CA2AE5" w:rsidP="00CA2AE5">
      <w:pPr>
        <w:keepNext/>
        <w:jc w:val="center"/>
      </w:pPr>
    </w:p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844"/>
        <w:gridCol w:w="2631"/>
        <w:gridCol w:w="992"/>
        <w:gridCol w:w="992"/>
        <w:gridCol w:w="993"/>
        <w:gridCol w:w="993"/>
        <w:gridCol w:w="992"/>
        <w:gridCol w:w="910"/>
        <w:gridCol w:w="993"/>
      </w:tblGrid>
      <w:tr w:rsidR="00A62B88" w:rsidRPr="00BC6C11" w:rsidTr="00A62B88">
        <w:trPr>
          <w:cantSplit/>
          <w:tblHeader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Номер основного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Ответственный исполнитель (соисполнитель)</w:t>
            </w:r>
          </w:p>
        </w:tc>
        <w:tc>
          <w:tcPr>
            <w:tcW w:w="263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Источники финансирования</w:t>
            </w:r>
          </w:p>
        </w:tc>
        <w:tc>
          <w:tcPr>
            <w:tcW w:w="6865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Финансовые затраты на реализацию (тыс. руб.)</w:t>
            </w:r>
          </w:p>
        </w:tc>
      </w:tr>
      <w:tr w:rsidR="00A62B88" w:rsidRPr="00BC6C11" w:rsidTr="00A62B88">
        <w:trPr>
          <w:cantSplit/>
          <w:tblHeader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всего</w:t>
            </w:r>
          </w:p>
        </w:tc>
        <w:tc>
          <w:tcPr>
            <w:tcW w:w="587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в том числе</w:t>
            </w:r>
          </w:p>
        </w:tc>
      </w:tr>
      <w:tr w:rsidR="00A62B88" w:rsidRPr="00BC6C11" w:rsidTr="00A62B88">
        <w:trPr>
          <w:cantSplit/>
          <w:trHeight w:val="1138"/>
          <w:tblHeader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2016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2017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2018 год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2019 год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2020 год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2021 год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Подпрограмма I: Повышение энергетической эффективности систем коммунальной инфраструктуры</w:t>
            </w:r>
          </w:p>
        </w:tc>
        <w:tc>
          <w:tcPr>
            <w:tcW w:w="993" w:type="dxa"/>
          </w:tcPr>
          <w:p w:rsidR="00A62B88" w:rsidRPr="00BC6C11" w:rsidRDefault="00A62B88" w:rsidP="00A62B88"/>
        </w:tc>
      </w:tr>
      <w:tr w:rsidR="00A62B88" w:rsidRPr="00BC6C11" w:rsidTr="00A62B88">
        <w:trPr>
          <w:cantSplit/>
        </w:trPr>
        <w:tc>
          <w:tcPr>
            <w:tcW w:w="99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r w:rsidRPr="00BC6C11">
              <w:t>1.1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184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18384B" w:rsidRDefault="00D94C1B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18384B" w:rsidRDefault="00D94C1B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18384B" w:rsidRDefault="00D94C1B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18384B" w:rsidRDefault="00D94C1B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730837">
            <w:r w:rsidRPr="00BC6C11">
              <w:t>1.</w:t>
            </w:r>
            <w:r w:rsidR="00730837" w:rsidRPr="00BC6C11"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Организационные мероприятия, направленные на экономию электрической энергии (проведение инструктажей о необходимости экономии электрической энергии, размещение в помещениях аншлагов «</w:t>
            </w:r>
            <w:proofErr w:type="gramStart"/>
            <w:r w:rsidRPr="00BC6C11">
              <w:t>Уходя</w:t>
            </w:r>
            <w:proofErr w:type="gramEnd"/>
            <w:r w:rsidRPr="00BC6C11">
              <w:t xml:space="preserve"> гасите свет и выключайте электроприборы», периодические проверки выполнения этих требований, т.п.)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Итого по подпрограмме 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18384B" w:rsidRDefault="00D94C1B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18384B" w:rsidRDefault="00D94C1B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18384B" w:rsidRDefault="00D94C1B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18384B" w:rsidRDefault="00D94C1B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lastRenderedPageBreak/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993" w:type="dxa"/>
          </w:tcPr>
          <w:p w:rsidR="00A62B88" w:rsidRPr="00BC6C11" w:rsidRDefault="00A62B88" w:rsidP="00A62B88"/>
        </w:tc>
      </w:tr>
      <w:tr w:rsidR="00A62B88" w:rsidRPr="00BC6C11" w:rsidTr="00A62B88">
        <w:trPr>
          <w:cantSplit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5757D3">
            <w:r w:rsidRPr="00BC6C11">
              <w:t>2.</w:t>
            </w:r>
            <w:r w:rsidR="005757D3" w:rsidRPr="00BC6C11">
              <w:t>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Повышение энергоэффективности систем освещения (замена ламп накаливания на энергосберегающие, установка автоматизированных систем управления освещением и т.п.)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050BE3" w:rsidRDefault="00A62B88" w:rsidP="00F660C5">
            <w:pPr>
              <w:jc w:val="center"/>
              <w:rPr>
                <w:color w:val="4F6228" w:themeColor="accent3" w:themeShade="80"/>
              </w:rPr>
            </w:pPr>
            <w:r w:rsidRPr="00050BE3">
              <w:rPr>
                <w:color w:val="4F6228" w:themeColor="accent3" w:themeShade="80"/>
              </w:rPr>
              <w:t>1</w:t>
            </w:r>
            <w:r w:rsidR="00F660C5" w:rsidRPr="00050BE3">
              <w:rPr>
                <w:color w:val="4F6228" w:themeColor="accent3" w:themeShade="80"/>
              </w:rPr>
              <w:t>9</w:t>
            </w:r>
            <w:r w:rsidRPr="00050BE3">
              <w:rPr>
                <w:color w:val="4F6228" w:themeColor="accent3" w:themeShade="8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18384B" w:rsidRDefault="00D94C1B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</w:t>
            </w:r>
            <w:r w:rsidR="00A62B88"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050BE3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050BE3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050BE3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050BE3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050BE3" w:rsidRDefault="00A62B88" w:rsidP="00F660C5">
            <w:pPr>
              <w:jc w:val="center"/>
              <w:rPr>
                <w:color w:val="4F6228" w:themeColor="accent3" w:themeShade="80"/>
              </w:rPr>
            </w:pPr>
            <w:r w:rsidRPr="00050BE3">
              <w:rPr>
                <w:color w:val="4F6228" w:themeColor="accent3" w:themeShade="80"/>
              </w:rPr>
              <w:t>1</w:t>
            </w:r>
            <w:r w:rsidR="00F660C5" w:rsidRPr="00050BE3">
              <w:rPr>
                <w:color w:val="4F6228" w:themeColor="accent3" w:themeShade="80"/>
              </w:rPr>
              <w:t>9</w:t>
            </w:r>
            <w:r w:rsidRPr="00050BE3">
              <w:rPr>
                <w:color w:val="4F6228" w:themeColor="accent3" w:themeShade="8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18384B" w:rsidRDefault="00D94C1B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</w:t>
            </w:r>
            <w:r w:rsidR="00A62B88"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Итого по подпрограмме II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050BE3" w:rsidRDefault="00A62B88" w:rsidP="00F660C5">
            <w:pPr>
              <w:jc w:val="center"/>
              <w:rPr>
                <w:color w:val="4F6228" w:themeColor="accent3" w:themeShade="80"/>
              </w:rPr>
            </w:pPr>
            <w:r w:rsidRPr="00050BE3">
              <w:rPr>
                <w:color w:val="4F6228" w:themeColor="accent3" w:themeShade="80"/>
              </w:rPr>
              <w:t>1</w:t>
            </w:r>
            <w:r w:rsidR="00F660C5" w:rsidRPr="00050BE3">
              <w:rPr>
                <w:color w:val="4F6228" w:themeColor="accent3" w:themeShade="80"/>
              </w:rPr>
              <w:t>9</w:t>
            </w:r>
            <w:r w:rsidRPr="00050BE3">
              <w:rPr>
                <w:color w:val="4F6228" w:themeColor="accent3" w:themeShade="8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18384B" w:rsidRDefault="00D94C1B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</w:t>
            </w:r>
            <w:r w:rsidR="00A62B88"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050BE3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050BE3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050BE3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050BE3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050BE3" w:rsidRDefault="00A62B88" w:rsidP="00F660C5">
            <w:pPr>
              <w:jc w:val="center"/>
              <w:rPr>
                <w:color w:val="4F6228" w:themeColor="accent3" w:themeShade="80"/>
              </w:rPr>
            </w:pPr>
            <w:r w:rsidRPr="00050BE3">
              <w:rPr>
                <w:color w:val="4F6228" w:themeColor="accent3" w:themeShade="80"/>
              </w:rPr>
              <w:t>1</w:t>
            </w:r>
            <w:r w:rsidR="00F660C5" w:rsidRPr="00050BE3">
              <w:rPr>
                <w:color w:val="4F6228" w:themeColor="accent3" w:themeShade="80"/>
              </w:rPr>
              <w:t>9</w:t>
            </w:r>
            <w:r w:rsidRPr="00050BE3">
              <w:rPr>
                <w:color w:val="4F6228" w:themeColor="accent3" w:themeShade="8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18384B" w:rsidRDefault="00D94C1B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</w:t>
            </w:r>
            <w:r w:rsidR="00A62B88"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00"/>
        </w:trPr>
        <w:tc>
          <w:tcPr>
            <w:tcW w:w="15593" w:type="dxa"/>
            <w:gridSpan w:val="11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Подпрограмма III: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ind w:left="-109"/>
            </w:pPr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ind w:left="-109"/>
            </w:pPr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ind w:left="-109"/>
            </w:pPr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ind w:left="-109"/>
            </w:pPr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 xml:space="preserve"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</w:t>
            </w:r>
            <w:r w:rsidRPr="00BC6C11">
              <w:lastRenderedPageBreak/>
              <w:t>выявления таких объектов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lastRenderedPageBreak/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48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lastRenderedPageBreak/>
              <w:t>3.3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roofErr w:type="gramStart"/>
            <w:r w:rsidRPr="00BC6C11"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</w:t>
            </w:r>
            <w:proofErr w:type="gramEnd"/>
            <w:r w:rsidRPr="00BC6C11">
              <w:t xml:space="preserve"> регулирования цен (тарифов) переданы органам местного самоуправления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8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8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45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3.5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roofErr w:type="spellStart"/>
            <w:r w:rsidRPr="00BC6C11">
              <w:t>Прединвестиционная</w:t>
            </w:r>
            <w:proofErr w:type="spellEnd"/>
            <w:r w:rsidRPr="00BC6C11">
              <w:t xml:space="preserve"> подготовка </w:t>
            </w:r>
            <w:r w:rsidRPr="00BC6C11">
              <w:lastRenderedPageBreak/>
              <w:t>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3.6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 xml:space="preserve"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BC6C11"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3.8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 xml:space="preserve">Снижение потребления </w:t>
            </w:r>
            <w:r w:rsidRPr="00BC6C11">
              <w:lastRenderedPageBreak/>
              <w:t>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Сокращение потерь электрической энергии, тепловой энергии при их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3.10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Сокращение потерь воды при ее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 xml:space="preserve">Замещение бензина и дизельного </w:t>
            </w:r>
            <w:r w:rsidRPr="00BC6C11">
              <w:lastRenderedPageBreak/>
              <w:t>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 xml:space="preserve">Информационная поддержка и пропаганда энергосбережения и повышения энергетической эффективности на территории сельского поселения Нялинское, </w:t>
            </w:r>
            <w:proofErr w:type="gramStart"/>
            <w:r w:rsidRPr="00BC6C11">
              <w:t>направленные</w:t>
            </w:r>
            <w:proofErr w:type="gramEnd"/>
            <w:r w:rsidRPr="00BC6C11">
              <w:t xml:space="preserve"> в том числе на </w:t>
            </w:r>
            <w:r w:rsidRPr="00BC6C11">
              <w:lastRenderedPageBreak/>
              <w:t>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lastRenderedPageBreak/>
              <w:t>Итого по подпрограмме III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4253" w:type="dxa"/>
            <w:gridSpan w:val="2"/>
            <w:vMerge/>
            <w:shd w:val="clear" w:color="auto" w:fill="auto"/>
            <w:noWrap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 по муниципальной программе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18384B" w:rsidRDefault="00B44A05" w:rsidP="003F705C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225,3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18384B" w:rsidRDefault="00F660C5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3F705C" w:rsidP="00A62B88">
            <w:pPr>
              <w:jc w:val="center"/>
            </w:pPr>
            <w:r>
              <w:t>3</w:t>
            </w:r>
            <w:r w:rsidR="00A62B88"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18384B" w:rsidRDefault="00F660C5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</w:t>
            </w:r>
            <w:r w:rsidR="00A62B88" w:rsidRPr="0018384B">
              <w:rPr>
                <w:color w:val="4F6228" w:themeColor="accent3" w:themeShade="8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18384B" w:rsidRDefault="00A62B88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18384B" w:rsidRDefault="00B44A05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225,3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18384B" w:rsidRDefault="00F660C5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3F705C" w:rsidP="00A62B88">
            <w:pPr>
              <w:jc w:val="center"/>
            </w:pPr>
            <w:r>
              <w:t>3</w:t>
            </w:r>
            <w:r w:rsidR="00A62B88"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18384B" w:rsidRDefault="00F660C5" w:rsidP="00A62B88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</w:t>
            </w:r>
            <w:r w:rsidR="00A62B88"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</w:tbl>
    <w:p w:rsidR="0036493A" w:rsidRDefault="0036493A" w:rsidP="00B23A37">
      <w:pPr>
        <w:jc w:val="right"/>
        <w:rPr>
          <w:sz w:val="28"/>
          <w:szCs w:val="28"/>
        </w:rPr>
        <w:sectPr w:rsidR="0036493A" w:rsidSect="00B23A37">
          <w:headerReference w:type="default" r:id="rId11"/>
          <w:pgSz w:w="16838" w:h="11906" w:orient="landscape"/>
          <w:pgMar w:top="984" w:right="992" w:bottom="1701" w:left="1134" w:header="0" w:footer="0" w:gutter="0"/>
          <w:cols w:space="708"/>
          <w:docGrid w:linePitch="360"/>
        </w:sectPr>
      </w:pPr>
    </w:p>
    <w:p w:rsidR="001D474B" w:rsidRPr="004B3C36" w:rsidRDefault="001D474B" w:rsidP="00050BE3">
      <w:pPr>
        <w:overflowPunct/>
        <w:jc w:val="center"/>
        <w:textAlignment w:val="auto"/>
        <w:rPr>
          <w:sz w:val="28"/>
          <w:szCs w:val="28"/>
        </w:rPr>
      </w:pPr>
    </w:p>
    <w:sectPr w:rsidR="001D474B" w:rsidRPr="004B3C36" w:rsidSect="0036493A">
      <w:pgSz w:w="11906" w:h="16838"/>
      <w:pgMar w:top="1134" w:right="987" w:bottom="99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27" w:rsidRDefault="00F31827" w:rsidP="001D6C52">
      <w:r>
        <w:separator/>
      </w:r>
    </w:p>
  </w:endnote>
  <w:endnote w:type="continuationSeparator" w:id="0">
    <w:p w:rsidR="00F31827" w:rsidRDefault="00F31827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27" w:rsidRDefault="00F31827" w:rsidP="001D6C52">
      <w:r>
        <w:separator/>
      </w:r>
    </w:p>
  </w:footnote>
  <w:footnote w:type="continuationSeparator" w:id="0">
    <w:p w:rsidR="00F31827" w:rsidRDefault="00F31827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09" w:rsidRPr="00A62B88" w:rsidRDefault="00FB1809" w:rsidP="00A62B88">
    <w:pPr>
      <w:pStyle w:val="a6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09" w:rsidRPr="005F1D21" w:rsidRDefault="00FB1809" w:rsidP="005F1D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8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3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0"/>
  </w:num>
  <w:num w:numId="19">
    <w:abstractNumId w:val="1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3F36"/>
    <w:rsid w:val="0001402B"/>
    <w:rsid w:val="00014A46"/>
    <w:rsid w:val="00014E73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8127B"/>
    <w:rsid w:val="000817A6"/>
    <w:rsid w:val="000839CF"/>
    <w:rsid w:val="000864DC"/>
    <w:rsid w:val="0009042E"/>
    <w:rsid w:val="00090FC4"/>
    <w:rsid w:val="00092EAA"/>
    <w:rsid w:val="00094CCD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2F1F"/>
    <w:rsid w:val="00104379"/>
    <w:rsid w:val="00104D13"/>
    <w:rsid w:val="00107B1F"/>
    <w:rsid w:val="00112990"/>
    <w:rsid w:val="001136E7"/>
    <w:rsid w:val="001143F4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8384B"/>
    <w:rsid w:val="00191586"/>
    <w:rsid w:val="00192E44"/>
    <w:rsid w:val="001938DE"/>
    <w:rsid w:val="00193D7D"/>
    <w:rsid w:val="00196415"/>
    <w:rsid w:val="00196A8E"/>
    <w:rsid w:val="00197B46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E7D"/>
    <w:rsid w:val="002B063D"/>
    <w:rsid w:val="002B302B"/>
    <w:rsid w:val="002B635D"/>
    <w:rsid w:val="002C06D8"/>
    <w:rsid w:val="002C1D90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51B2C"/>
    <w:rsid w:val="00352924"/>
    <w:rsid w:val="00353E49"/>
    <w:rsid w:val="00354CB8"/>
    <w:rsid w:val="00361AAE"/>
    <w:rsid w:val="0036493A"/>
    <w:rsid w:val="00367771"/>
    <w:rsid w:val="00367D82"/>
    <w:rsid w:val="003700B6"/>
    <w:rsid w:val="003716FF"/>
    <w:rsid w:val="00372FB6"/>
    <w:rsid w:val="003748C7"/>
    <w:rsid w:val="0037507C"/>
    <w:rsid w:val="00377ED1"/>
    <w:rsid w:val="003810F6"/>
    <w:rsid w:val="0038192B"/>
    <w:rsid w:val="00391475"/>
    <w:rsid w:val="003A18A7"/>
    <w:rsid w:val="003A2C0E"/>
    <w:rsid w:val="003A2C4E"/>
    <w:rsid w:val="003A3204"/>
    <w:rsid w:val="003A3D26"/>
    <w:rsid w:val="003A5203"/>
    <w:rsid w:val="003A53F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6F12"/>
    <w:rsid w:val="003E7AA2"/>
    <w:rsid w:val="003F1E27"/>
    <w:rsid w:val="003F2400"/>
    <w:rsid w:val="003F4375"/>
    <w:rsid w:val="003F5C8D"/>
    <w:rsid w:val="003F705C"/>
    <w:rsid w:val="0040029E"/>
    <w:rsid w:val="004030AD"/>
    <w:rsid w:val="0040320C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446D"/>
    <w:rsid w:val="004514E4"/>
    <w:rsid w:val="0045176D"/>
    <w:rsid w:val="00455FC3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5136AA"/>
    <w:rsid w:val="00513C97"/>
    <w:rsid w:val="00515746"/>
    <w:rsid w:val="005202C8"/>
    <w:rsid w:val="0052086A"/>
    <w:rsid w:val="00521C27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F0"/>
    <w:rsid w:val="005936CC"/>
    <w:rsid w:val="00594C0E"/>
    <w:rsid w:val="00596DE5"/>
    <w:rsid w:val="00597C73"/>
    <w:rsid w:val="005A2741"/>
    <w:rsid w:val="005B196D"/>
    <w:rsid w:val="005B376C"/>
    <w:rsid w:val="005B6C16"/>
    <w:rsid w:val="005B7BD7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6D75"/>
    <w:rsid w:val="00626DC6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929"/>
    <w:rsid w:val="006D26EC"/>
    <w:rsid w:val="006D753B"/>
    <w:rsid w:val="006D7A2C"/>
    <w:rsid w:val="006E2EE2"/>
    <w:rsid w:val="006F63DA"/>
    <w:rsid w:val="006F768B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C99"/>
    <w:rsid w:val="007D669A"/>
    <w:rsid w:val="007E3F9E"/>
    <w:rsid w:val="007E4971"/>
    <w:rsid w:val="007E7C70"/>
    <w:rsid w:val="007F0B15"/>
    <w:rsid w:val="007F3B9E"/>
    <w:rsid w:val="007F4552"/>
    <w:rsid w:val="00807B93"/>
    <w:rsid w:val="0081025F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C1D89"/>
    <w:rsid w:val="008C682E"/>
    <w:rsid w:val="008C703E"/>
    <w:rsid w:val="008D169C"/>
    <w:rsid w:val="008D4CE6"/>
    <w:rsid w:val="008E273A"/>
    <w:rsid w:val="008E3FE6"/>
    <w:rsid w:val="008E4D1A"/>
    <w:rsid w:val="008E564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7842"/>
    <w:rsid w:val="009308F2"/>
    <w:rsid w:val="009333AA"/>
    <w:rsid w:val="00940119"/>
    <w:rsid w:val="00941A48"/>
    <w:rsid w:val="00943115"/>
    <w:rsid w:val="00951AD7"/>
    <w:rsid w:val="00954023"/>
    <w:rsid w:val="00955359"/>
    <w:rsid w:val="009632C6"/>
    <w:rsid w:val="009638E3"/>
    <w:rsid w:val="00964B0C"/>
    <w:rsid w:val="009667B2"/>
    <w:rsid w:val="00967292"/>
    <w:rsid w:val="00972330"/>
    <w:rsid w:val="00973304"/>
    <w:rsid w:val="00975CB5"/>
    <w:rsid w:val="00976214"/>
    <w:rsid w:val="00986818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F41"/>
    <w:rsid w:val="009C1E11"/>
    <w:rsid w:val="009C2FAA"/>
    <w:rsid w:val="009C44CB"/>
    <w:rsid w:val="009C483F"/>
    <w:rsid w:val="009D38BB"/>
    <w:rsid w:val="009D7402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6D96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DC2"/>
    <w:rsid w:val="00AD4D6C"/>
    <w:rsid w:val="00AF210E"/>
    <w:rsid w:val="00AF30E0"/>
    <w:rsid w:val="00AF59F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4A05"/>
    <w:rsid w:val="00B45063"/>
    <w:rsid w:val="00B457DE"/>
    <w:rsid w:val="00B46929"/>
    <w:rsid w:val="00B50633"/>
    <w:rsid w:val="00B51C08"/>
    <w:rsid w:val="00B552E2"/>
    <w:rsid w:val="00B60851"/>
    <w:rsid w:val="00B60C32"/>
    <w:rsid w:val="00B675F4"/>
    <w:rsid w:val="00B715EE"/>
    <w:rsid w:val="00B73380"/>
    <w:rsid w:val="00B7444B"/>
    <w:rsid w:val="00B76EA0"/>
    <w:rsid w:val="00B863E0"/>
    <w:rsid w:val="00B92AD0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12DAC"/>
    <w:rsid w:val="00C20AE0"/>
    <w:rsid w:val="00C21F13"/>
    <w:rsid w:val="00C43AAE"/>
    <w:rsid w:val="00C465E9"/>
    <w:rsid w:val="00C53E6A"/>
    <w:rsid w:val="00C568C1"/>
    <w:rsid w:val="00C570D8"/>
    <w:rsid w:val="00C57C4E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A0F30"/>
    <w:rsid w:val="00CA10E2"/>
    <w:rsid w:val="00CA2AE5"/>
    <w:rsid w:val="00CA424A"/>
    <w:rsid w:val="00CA522A"/>
    <w:rsid w:val="00CB11A8"/>
    <w:rsid w:val="00CB2192"/>
    <w:rsid w:val="00CB29F4"/>
    <w:rsid w:val="00CB37F4"/>
    <w:rsid w:val="00CB6573"/>
    <w:rsid w:val="00CB6A49"/>
    <w:rsid w:val="00CC1F64"/>
    <w:rsid w:val="00CC255F"/>
    <w:rsid w:val="00CC2C08"/>
    <w:rsid w:val="00CC6551"/>
    <w:rsid w:val="00CD2832"/>
    <w:rsid w:val="00CD5AA7"/>
    <w:rsid w:val="00CE0101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12D8D"/>
    <w:rsid w:val="00D20AA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599C"/>
    <w:rsid w:val="00D36640"/>
    <w:rsid w:val="00D401C9"/>
    <w:rsid w:val="00D46611"/>
    <w:rsid w:val="00D467C3"/>
    <w:rsid w:val="00D47991"/>
    <w:rsid w:val="00D51179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38EF"/>
    <w:rsid w:val="00D82A5B"/>
    <w:rsid w:val="00D82CD6"/>
    <w:rsid w:val="00D83441"/>
    <w:rsid w:val="00D91F2F"/>
    <w:rsid w:val="00D94C1B"/>
    <w:rsid w:val="00D957E5"/>
    <w:rsid w:val="00D95BBA"/>
    <w:rsid w:val="00D95F46"/>
    <w:rsid w:val="00DA0D50"/>
    <w:rsid w:val="00DA6A93"/>
    <w:rsid w:val="00DB355B"/>
    <w:rsid w:val="00DB6CDB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7AFE"/>
    <w:rsid w:val="00E27B5A"/>
    <w:rsid w:val="00E35909"/>
    <w:rsid w:val="00E42E8A"/>
    <w:rsid w:val="00E44F5F"/>
    <w:rsid w:val="00E50081"/>
    <w:rsid w:val="00E51481"/>
    <w:rsid w:val="00E546B5"/>
    <w:rsid w:val="00E54C57"/>
    <w:rsid w:val="00E56BCA"/>
    <w:rsid w:val="00E57A41"/>
    <w:rsid w:val="00E6167D"/>
    <w:rsid w:val="00E62148"/>
    <w:rsid w:val="00E63FDA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4C02"/>
    <w:rsid w:val="00EC5484"/>
    <w:rsid w:val="00EC67A7"/>
    <w:rsid w:val="00EC6C56"/>
    <w:rsid w:val="00EE1279"/>
    <w:rsid w:val="00EE365A"/>
    <w:rsid w:val="00EE3B97"/>
    <w:rsid w:val="00EE695D"/>
    <w:rsid w:val="00EF30DD"/>
    <w:rsid w:val="00EF35ED"/>
    <w:rsid w:val="00EF4371"/>
    <w:rsid w:val="00EF5748"/>
    <w:rsid w:val="00F020ED"/>
    <w:rsid w:val="00F05328"/>
    <w:rsid w:val="00F10B26"/>
    <w:rsid w:val="00F11B5F"/>
    <w:rsid w:val="00F16230"/>
    <w:rsid w:val="00F165B9"/>
    <w:rsid w:val="00F1791C"/>
    <w:rsid w:val="00F219C8"/>
    <w:rsid w:val="00F22FF9"/>
    <w:rsid w:val="00F249AE"/>
    <w:rsid w:val="00F25452"/>
    <w:rsid w:val="00F260BB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60C5"/>
    <w:rsid w:val="00F71B01"/>
    <w:rsid w:val="00F749B7"/>
    <w:rsid w:val="00F7728E"/>
    <w:rsid w:val="00F77A21"/>
    <w:rsid w:val="00F83A58"/>
    <w:rsid w:val="00F8548A"/>
    <w:rsid w:val="00F867F8"/>
    <w:rsid w:val="00F869F3"/>
    <w:rsid w:val="00F90FB7"/>
    <w:rsid w:val="00F92C4B"/>
    <w:rsid w:val="00F9660E"/>
    <w:rsid w:val="00F96F19"/>
    <w:rsid w:val="00FA1926"/>
    <w:rsid w:val="00FA32B5"/>
    <w:rsid w:val="00FA5ABB"/>
    <w:rsid w:val="00FB0B75"/>
    <w:rsid w:val="00FB1809"/>
    <w:rsid w:val="00FB19F5"/>
    <w:rsid w:val="00FB1C0A"/>
    <w:rsid w:val="00FB3B9C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1302A-22F6-4D62-A72B-8ACD7D95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32</Pages>
  <Words>7424</Words>
  <Characters>42321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42</cp:revision>
  <cp:lastPrinted>2017-10-20T05:08:00Z</cp:lastPrinted>
  <dcterms:created xsi:type="dcterms:W3CDTF">2018-01-04T11:10:00Z</dcterms:created>
  <dcterms:modified xsi:type="dcterms:W3CDTF">2018-01-12T06:06:00Z</dcterms:modified>
</cp:coreProperties>
</file>